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632D4D" w:rsidRPr="00053696" w:rsidTr="00632D4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32D4D" w:rsidRPr="00053696" w:rsidRDefault="00632D4D" w:rsidP="00300537">
            <w:pPr>
              <w:pStyle w:val="a3"/>
              <w:spacing w:line="276" w:lineRule="auto"/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2D4D" w:rsidRPr="00053696" w:rsidRDefault="00632D4D" w:rsidP="00300537">
            <w:pPr>
              <w:pStyle w:val="a3"/>
              <w:spacing w:line="276" w:lineRule="auto"/>
              <w:jc w:val="center"/>
            </w:pPr>
            <w:r w:rsidRPr="00053696">
              <w:t>УТВЕРЖДАЮ</w:t>
            </w:r>
          </w:p>
          <w:p w:rsidR="00632D4D" w:rsidRPr="00053696" w:rsidRDefault="0009220D" w:rsidP="0009220D">
            <w:pPr>
              <w:pStyle w:val="a3"/>
              <w:spacing w:line="276" w:lineRule="auto"/>
              <w:jc w:val="center"/>
            </w:pPr>
            <w:r w:rsidRPr="00053696">
              <w:t>Директор</w:t>
            </w:r>
            <w:r w:rsidR="00632D4D" w:rsidRPr="00053696">
              <w:t xml:space="preserve">  ФГБУ «Национальный парк «Плещеево озеро»</w:t>
            </w:r>
          </w:p>
          <w:p w:rsidR="00632D4D" w:rsidRPr="00053696" w:rsidRDefault="003E264F" w:rsidP="0009220D">
            <w:pPr>
              <w:pStyle w:val="a3"/>
              <w:spacing w:line="276" w:lineRule="auto"/>
              <w:jc w:val="right"/>
            </w:pPr>
            <w:r w:rsidRPr="00053696">
              <w:t>____</w:t>
            </w:r>
            <w:r w:rsidR="00632D4D" w:rsidRPr="00053696">
              <w:t>______________</w:t>
            </w:r>
            <w:r w:rsidR="009C2B61" w:rsidRPr="00053696">
              <w:t>М.Ю. Фёдоров</w:t>
            </w:r>
          </w:p>
          <w:p w:rsidR="00632D4D" w:rsidRPr="00053696" w:rsidRDefault="009C2B61" w:rsidP="0009220D">
            <w:pPr>
              <w:pStyle w:val="a3"/>
              <w:spacing w:line="276" w:lineRule="auto"/>
              <w:jc w:val="right"/>
            </w:pPr>
            <w:r w:rsidRPr="00053696">
              <w:t>«_____»_______________ 2019</w:t>
            </w:r>
            <w:r w:rsidR="00632D4D" w:rsidRPr="00053696">
              <w:t xml:space="preserve"> года</w:t>
            </w:r>
          </w:p>
        </w:tc>
      </w:tr>
      <w:tr w:rsidR="00632D4D" w:rsidRPr="00053696" w:rsidTr="000E29F0">
        <w:tc>
          <w:tcPr>
            <w:tcW w:w="492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32D4D" w:rsidRPr="00053696" w:rsidRDefault="00632D4D" w:rsidP="000E29F0">
            <w:pPr>
              <w:pStyle w:val="a3"/>
              <w:spacing w:line="276" w:lineRule="auto"/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2D4D" w:rsidRPr="00053696" w:rsidRDefault="00632D4D" w:rsidP="000E29F0">
            <w:pPr>
              <w:pStyle w:val="a3"/>
              <w:spacing w:line="276" w:lineRule="auto"/>
              <w:jc w:val="both"/>
            </w:pPr>
          </w:p>
        </w:tc>
      </w:tr>
    </w:tbl>
    <w:p w:rsidR="00632D4D" w:rsidRPr="00053696" w:rsidRDefault="00632D4D" w:rsidP="00300537">
      <w:pPr>
        <w:spacing w:line="276" w:lineRule="auto"/>
        <w:ind w:firstLine="720"/>
        <w:jc w:val="both"/>
        <w:rPr>
          <w:b/>
        </w:rPr>
      </w:pPr>
    </w:p>
    <w:p w:rsidR="003A3311" w:rsidRPr="00202CBE" w:rsidRDefault="00632D4D" w:rsidP="00202CBE">
      <w:pPr>
        <w:ind w:firstLine="720"/>
        <w:jc w:val="center"/>
        <w:rPr>
          <w:b/>
        </w:rPr>
      </w:pPr>
      <w:r w:rsidRPr="00202CBE">
        <w:rPr>
          <w:b/>
        </w:rPr>
        <w:t>ПО</w:t>
      </w:r>
      <w:r w:rsidR="003A3311" w:rsidRPr="00202CBE">
        <w:rPr>
          <w:b/>
        </w:rPr>
        <w:t>ЛОЖЕНИЕ</w:t>
      </w:r>
    </w:p>
    <w:p w:rsidR="003A3311" w:rsidRPr="00202CBE" w:rsidRDefault="003A3311" w:rsidP="00202CBE">
      <w:pPr>
        <w:ind w:firstLine="720"/>
        <w:jc w:val="center"/>
        <w:rPr>
          <w:b/>
        </w:rPr>
      </w:pPr>
      <w:r w:rsidRPr="00202CBE">
        <w:rPr>
          <w:b/>
        </w:rPr>
        <w:t>о проведении детского природоохранного конкурса-выставки новогодних елей</w:t>
      </w:r>
      <w:r w:rsidR="00632D4D" w:rsidRPr="00202CBE">
        <w:rPr>
          <w:b/>
        </w:rPr>
        <w:t xml:space="preserve"> (новогодних украшений) </w:t>
      </w:r>
      <w:r w:rsidRPr="00202CBE">
        <w:rPr>
          <w:b/>
        </w:rPr>
        <w:t>«Живи, ёлочка!»</w:t>
      </w:r>
    </w:p>
    <w:p w:rsidR="003A3311" w:rsidRPr="00202CBE" w:rsidRDefault="003A3311" w:rsidP="00202CBE">
      <w:pPr>
        <w:ind w:firstLine="720"/>
        <w:jc w:val="both"/>
        <w:rPr>
          <w:b/>
        </w:rPr>
      </w:pPr>
    </w:p>
    <w:p w:rsidR="007A3D67" w:rsidRPr="00202CBE" w:rsidRDefault="008A6E16" w:rsidP="00202CBE">
      <w:pPr>
        <w:ind w:firstLine="720"/>
        <w:jc w:val="center"/>
        <w:rPr>
          <w:b/>
        </w:rPr>
      </w:pPr>
      <w:r w:rsidRPr="00202CBE">
        <w:rPr>
          <w:b/>
        </w:rPr>
        <w:t>1</w:t>
      </w:r>
      <w:r w:rsidRPr="00202CBE">
        <w:rPr>
          <w:rStyle w:val="a7"/>
          <w:b/>
          <w:bCs/>
        </w:rPr>
        <w:t>.</w:t>
      </w:r>
      <w:r w:rsidR="006B0978" w:rsidRPr="00202CBE">
        <w:rPr>
          <w:rStyle w:val="a7"/>
          <w:b/>
          <w:bCs/>
        </w:rPr>
        <w:tab/>
      </w:r>
      <w:r w:rsidRPr="00202CBE">
        <w:rPr>
          <w:rStyle w:val="a7"/>
          <w:b/>
          <w:bCs/>
          <w:i w:val="0"/>
        </w:rPr>
        <w:t>Общие положения</w:t>
      </w:r>
    </w:p>
    <w:p w:rsidR="004C0815" w:rsidRPr="00202CBE" w:rsidRDefault="008A6E16" w:rsidP="00202CBE">
      <w:pPr>
        <w:ind w:firstLine="720"/>
        <w:jc w:val="both"/>
      </w:pPr>
      <w:r w:rsidRPr="00202CBE">
        <w:t>1.1. С целью формирования основ экологически грамотного отношения к окружающей природной среде и согласно утвержденному Плану эколого-просветительской и рекреационной деятельности ФГБУ «Национальный п</w:t>
      </w:r>
      <w:r w:rsidR="00F20D6F" w:rsidRPr="00202CBE">
        <w:t>арк «Плещеево озеро»» на 201</w:t>
      </w:r>
      <w:r w:rsidR="00490BD4" w:rsidRPr="00202CBE">
        <w:t>9</w:t>
      </w:r>
      <w:r w:rsidR="00632D4D" w:rsidRPr="00202CBE">
        <w:t>-20</w:t>
      </w:r>
      <w:r w:rsidR="00490BD4" w:rsidRPr="00202CBE">
        <w:t>20</w:t>
      </w:r>
      <w:r w:rsidR="008521AF" w:rsidRPr="00202CBE">
        <w:t> </w:t>
      </w:r>
      <w:r w:rsidR="00632D4D" w:rsidRPr="00202CBE">
        <w:t>г.</w:t>
      </w:r>
      <w:r w:rsidR="00E960DF" w:rsidRPr="00202CBE">
        <w:t>г.</w:t>
      </w:r>
      <w:r w:rsidRPr="00202CBE">
        <w:t xml:space="preserve"> традиционно проводится детский природоохранный конкурс-выставка новогодних елей</w:t>
      </w:r>
      <w:r w:rsidR="00971185" w:rsidRPr="00202CBE">
        <w:t xml:space="preserve"> (новогодних украшений)</w:t>
      </w:r>
      <w:r w:rsidRPr="00202CBE">
        <w:t xml:space="preserve"> </w:t>
      </w:r>
      <w:r w:rsidRPr="00202CBE">
        <w:rPr>
          <w:b/>
        </w:rPr>
        <w:t>«Живи, ёлочка!»</w:t>
      </w:r>
      <w:r w:rsidR="00D15D95" w:rsidRPr="00202CBE">
        <w:rPr>
          <w:b/>
        </w:rPr>
        <w:t xml:space="preserve"> </w:t>
      </w:r>
      <w:r w:rsidR="00D15D95" w:rsidRPr="00202CBE">
        <w:t xml:space="preserve">(далее </w:t>
      </w:r>
      <w:r w:rsidR="00E960DF" w:rsidRPr="00202CBE">
        <w:t>в тексте: конкурс</w:t>
      </w:r>
      <w:r w:rsidR="00D15D95" w:rsidRPr="00202CBE">
        <w:t>).</w:t>
      </w:r>
    </w:p>
    <w:p w:rsidR="008E57F4" w:rsidRPr="00202CBE" w:rsidRDefault="008E57F4" w:rsidP="00202CBE">
      <w:pPr>
        <w:ind w:firstLine="720"/>
        <w:jc w:val="both"/>
      </w:pPr>
      <w:r w:rsidRPr="00202CBE">
        <w:t>1.2. Организатор конкурса:</w:t>
      </w:r>
      <w:r w:rsidRPr="00202CBE">
        <w:rPr>
          <w:b/>
        </w:rPr>
        <w:t xml:space="preserve"> </w:t>
      </w:r>
      <w:r w:rsidRPr="00202CBE">
        <w:t>ФГБУ «НП «Плещеево озеро».</w:t>
      </w:r>
    </w:p>
    <w:p w:rsidR="00F919AE" w:rsidRPr="00202CBE" w:rsidRDefault="008E57F4" w:rsidP="00202CBE">
      <w:pPr>
        <w:ind w:firstLine="720"/>
        <w:jc w:val="both"/>
        <w:rPr>
          <w:b/>
        </w:rPr>
      </w:pPr>
      <w:r w:rsidRPr="00202CBE">
        <w:t>1.3</w:t>
      </w:r>
      <w:r w:rsidR="008A6E16" w:rsidRPr="00202CBE">
        <w:rPr>
          <w:b/>
        </w:rPr>
        <w:t>.</w:t>
      </w:r>
      <w:r w:rsidRPr="00202CBE">
        <w:rPr>
          <w:b/>
        </w:rPr>
        <w:t xml:space="preserve"> </w:t>
      </w:r>
      <w:r w:rsidR="00B749F2" w:rsidRPr="00202CBE">
        <w:t>Цель</w:t>
      </w:r>
      <w:r w:rsidR="00E960DF" w:rsidRPr="00202CBE">
        <w:t xml:space="preserve"> проведения конкурса</w:t>
      </w:r>
      <w:r w:rsidR="009166EB" w:rsidRPr="00202CBE">
        <w:t>:</w:t>
      </w:r>
      <w:r w:rsidR="000E178D" w:rsidRPr="00202CBE">
        <w:rPr>
          <w:b/>
        </w:rPr>
        <w:t xml:space="preserve"> </w:t>
      </w:r>
    </w:p>
    <w:p w:rsidR="00632D4D" w:rsidRPr="00202CBE" w:rsidRDefault="00B749F2" w:rsidP="00202CBE">
      <w:pPr>
        <w:numPr>
          <w:ilvl w:val="0"/>
          <w:numId w:val="21"/>
        </w:numPr>
        <w:ind w:left="0" w:firstLine="720"/>
        <w:jc w:val="both"/>
      </w:pPr>
      <w:r w:rsidRPr="00202CBE">
        <w:t>экологическое воспитание</w:t>
      </w:r>
      <w:r w:rsidR="00632D4D" w:rsidRPr="00202CBE">
        <w:t xml:space="preserve"> и просвещение населения;</w:t>
      </w:r>
    </w:p>
    <w:p w:rsidR="00632D4D" w:rsidRPr="00202CBE" w:rsidRDefault="00632D4D" w:rsidP="00202CBE">
      <w:pPr>
        <w:numPr>
          <w:ilvl w:val="0"/>
          <w:numId w:val="21"/>
        </w:numPr>
        <w:ind w:left="0" w:firstLine="720"/>
        <w:jc w:val="both"/>
      </w:pPr>
      <w:r w:rsidRPr="00202CBE">
        <w:t>развитие творческой и познавательной активности населения;</w:t>
      </w:r>
    </w:p>
    <w:p w:rsidR="000E178D" w:rsidRPr="00202CBE" w:rsidRDefault="000E178D" w:rsidP="00202CBE">
      <w:pPr>
        <w:numPr>
          <w:ilvl w:val="0"/>
          <w:numId w:val="21"/>
        </w:numPr>
        <w:ind w:left="0" w:firstLine="720"/>
        <w:jc w:val="both"/>
      </w:pPr>
      <w:r w:rsidRPr="00202CBE">
        <w:t>выявление, развитие и поддержка талантливых детей;</w:t>
      </w:r>
    </w:p>
    <w:p w:rsidR="00DC14FC" w:rsidRPr="00202CBE" w:rsidRDefault="00DC14FC" w:rsidP="00202CBE">
      <w:pPr>
        <w:numPr>
          <w:ilvl w:val="0"/>
          <w:numId w:val="21"/>
        </w:numPr>
        <w:ind w:left="0" w:firstLine="720"/>
        <w:jc w:val="both"/>
      </w:pPr>
      <w:r w:rsidRPr="00202CBE">
        <w:t xml:space="preserve">формирования чувства ответственности за сохранение природы. </w:t>
      </w:r>
    </w:p>
    <w:p w:rsidR="000E178D" w:rsidRPr="00202CBE" w:rsidRDefault="008E57F4" w:rsidP="00202CBE">
      <w:pPr>
        <w:ind w:firstLine="720"/>
        <w:jc w:val="both"/>
      </w:pPr>
      <w:r w:rsidRPr="00202CBE">
        <w:t>1.4</w:t>
      </w:r>
      <w:r w:rsidR="00B749F2" w:rsidRPr="00202CBE">
        <w:rPr>
          <w:b/>
        </w:rPr>
        <w:t>.</w:t>
      </w:r>
      <w:r w:rsidRPr="00202CBE">
        <w:rPr>
          <w:b/>
        </w:rPr>
        <w:t xml:space="preserve"> </w:t>
      </w:r>
      <w:r w:rsidR="0075043D" w:rsidRPr="00202CBE">
        <w:t>Задачи</w:t>
      </w:r>
      <w:r w:rsidR="00E960DF" w:rsidRPr="00202CBE">
        <w:t xml:space="preserve"> конкурса</w:t>
      </w:r>
      <w:r w:rsidR="0075043D" w:rsidRPr="00202CBE">
        <w:rPr>
          <w:b/>
        </w:rPr>
        <w:t>:</w:t>
      </w:r>
      <w:r w:rsidR="0075043D" w:rsidRPr="00202CBE">
        <w:t xml:space="preserve"> </w:t>
      </w:r>
    </w:p>
    <w:p w:rsidR="00DC14FC" w:rsidRPr="00202CBE" w:rsidRDefault="00FF4ABA" w:rsidP="00202CBE">
      <w:pPr>
        <w:numPr>
          <w:ilvl w:val="0"/>
          <w:numId w:val="22"/>
        </w:numPr>
        <w:ind w:left="0" w:firstLine="720"/>
        <w:jc w:val="both"/>
        <w:rPr>
          <w:shd w:val="clear" w:color="auto" w:fill="FFFFFF"/>
        </w:rPr>
      </w:pPr>
      <w:r w:rsidRPr="00202CBE">
        <w:rPr>
          <w:shd w:val="clear" w:color="auto" w:fill="FFFFFF"/>
        </w:rPr>
        <w:t xml:space="preserve">привлечение внимания школьников к проблеме массовых вырубок </w:t>
      </w:r>
      <w:r w:rsidR="00E960DF" w:rsidRPr="00202CBE">
        <w:rPr>
          <w:shd w:val="clear" w:color="auto" w:fill="FFFFFF"/>
        </w:rPr>
        <w:t>елей</w:t>
      </w:r>
      <w:r w:rsidRPr="00202CBE">
        <w:rPr>
          <w:shd w:val="clear" w:color="auto" w:fill="FFFFFF"/>
        </w:rPr>
        <w:t xml:space="preserve"> в предновогодний период;</w:t>
      </w:r>
    </w:p>
    <w:p w:rsidR="00DC14FC" w:rsidRPr="00202CBE" w:rsidRDefault="002B3B8C" w:rsidP="00202CBE">
      <w:pPr>
        <w:numPr>
          <w:ilvl w:val="0"/>
          <w:numId w:val="22"/>
        </w:numPr>
        <w:ind w:left="0" w:firstLine="720"/>
        <w:jc w:val="both"/>
      </w:pPr>
      <w:r w:rsidRPr="00202CBE">
        <w:rPr>
          <w:shd w:val="clear" w:color="auto" w:fill="FFFFFF"/>
        </w:rPr>
        <w:t>развитие интереса к данной проблеме посредством творческого подхода;</w:t>
      </w:r>
    </w:p>
    <w:p w:rsidR="00DC14FC" w:rsidRPr="00202CBE" w:rsidRDefault="000E178D" w:rsidP="00202CBE">
      <w:pPr>
        <w:numPr>
          <w:ilvl w:val="0"/>
          <w:numId w:val="22"/>
        </w:numPr>
        <w:ind w:left="0" w:firstLine="720"/>
        <w:jc w:val="both"/>
      </w:pPr>
      <w:r w:rsidRPr="00202CBE">
        <w:t>повышение мотивации детей к сохранению природн</w:t>
      </w:r>
      <w:r w:rsidR="00E960DF" w:rsidRPr="00202CBE">
        <w:t>ых</w:t>
      </w:r>
      <w:r w:rsidRPr="00202CBE">
        <w:t xml:space="preserve"> ресурс</w:t>
      </w:r>
      <w:r w:rsidR="00E960DF" w:rsidRPr="00202CBE">
        <w:t>ов</w:t>
      </w:r>
      <w:r w:rsidRPr="00202CBE">
        <w:t xml:space="preserve"> и </w:t>
      </w:r>
      <w:r w:rsidR="00E960DF" w:rsidRPr="00202CBE">
        <w:t>их</w:t>
      </w:r>
      <w:r w:rsidRPr="00202CBE">
        <w:t xml:space="preserve"> охране;</w:t>
      </w:r>
    </w:p>
    <w:p w:rsidR="00DC14FC" w:rsidRPr="00202CBE" w:rsidRDefault="00E960DF" w:rsidP="00202CBE">
      <w:pPr>
        <w:numPr>
          <w:ilvl w:val="0"/>
          <w:numId w:val="22"/>
        </w:numPr>
        <w:ind w:left="0" w:firstLine="720"/>
        <w:jc w:val="both"/>
        <w:rPr>
          <w:shd w:val="clear" w:color="auto" w:fill="FFFFFF"/>
        </w:rPr>
      </w:pPr>
      <w:r w:rsidRPr="00202CBE">
        <w:t>воспит</w:t>
      </w:r>
      <w:r w:rsidR="000E178D" w:rsidRPr="00202CBE">
        <w:t>ание любви к природе родного края, гордости за природные богатства;</w:t>
      </w:r>
    </w:p>
    <w:p w:rsidR="002B3B8C" w:rsidRPr="00202CBE" w:rsidRDefault="002B3B8C" w:rsidP="00202CBE">
      <w:pPr>
        <w:numPr>
          <w:ilvl w:val="0"/>
          <w:numId w:val="22"/>
        </w:numPr>
        <w:ind w:left="0" w:firstLine="720"/>
        <w:jc w:val="both"/>
        <w:rPr>
          <w:shd w:val="clear" w:color="auto" w:fill="FFFFFF"/>
        </w:rPr>
      </w:pPr>
      <w:r w:rsidRPr="00202CBE">
        <w:rPr>
          <w:shd w:val="clear" w:color="auto" w:fill="FFFFFF"/>
        </w:rPr>
        <w:t>р</w:t>
      </w:r>
      <w:r w:rsidR="00FF4ABA" w:rsidRPr="00202CBE">
        <w:rPr>
          <w:shd w:val="clear" w:color="auto" w:fill="FFFFFF"/>
        </w:rPr>
        <w:t>азвитие гуманного отношения к природе</w:t>
      </w:r>
      <w:r w:rsidRPr="00202CBE">
        <w:rPr>
          <w:shd w:val="clear" w:color="auto" w:fill="FFFFFF"/>
        </w:rPr>
        <w:t>.</w:t>
      </w:r>
    </w:p>
    <w:p w:rsidR="006B0978" w:rsidRPr="00202CBE" w:rsidRDefault="006B0978" w:rsidP="00202CBE">
      <w:pPr>
        <w:ind w:firstLine="720"/>
        <w:jc w:val="center"/>
        <w:rPr>
          <w:b/>
        </w:rPr>
      </w:pPr>
    </w:p>
    <w:p w:rsidR="006B0978" w:rsidRPr="00202CBE" w:rsidRDefault="00646E4F" w:rsidP="00202CBE">
      <w:pPr>
        <w:ind w:firstLine="720"/>
        <w:jc w:val="center"/>
        <w:rPr>
          <w:b/>
        </w:rPr>
      </w:pPr>
      <w:r w:rsidRPr="00202CBE">
        <w:rPr>
          <w:b/>
        </w:rPr>
        <w:t>2.</w:t>
      </w:r>
      <w:r w:rsidR="006B0978" w:rsidRPr="00202CBE">
        <w:rPr>
          <w:b/>
        </w:rPr>
        <w:tab/>
      </w:r>
      <w:r w:rsidR="00271905" w:rsidRPr="00202CBE">
        <w:rPr>
          <w:b/>
        </w:rPr>
        <w:t>Участники конкурса</w:t>
      </w:r>
      <w:r w:rsidR="006B0978" w:rsidRPr="00202CBE">
        <w:rPr>
          <w:b/>
        </w:rPr>
        <w:t>.</w:t>
      </w:r>
    </w:p>
    <w:p w:rsidR="00C37016" w:rsidRPr="00202CBE" w:rsidRDefault="006B0978" w:rsidP="00202CBE">
      <w:pPr>
        <w:ind w:firstLine="720"/>
        <w:jc w:val="both"/>
        <w:rPr>
          <w:b/>
        </w:rPr>
      </w:pPr>
      <w:r w:rsidRPr="00202CBE">
        <w:t>Участники конкурса:</w:t>
      </w:r>
      <w:r w:rsidR="00172CC8" w:rsidRPr="00202CBE">
        <w:t xml:space="preserve"> </w:t>
      </w:r>
      <w:r w:rsidR="000E178D" w:rsidRPr="00202CBE">
        <w:t>семейные коллективы</w:t>
      </w:r>
      <w:r w:rsidR="00853F1E" w:rsidRPr="00202CBE">
        <w:t>,</w:t>
      </w:r>
      <w:r w:rsidR="000E178D" w:rsidRPr="00202CBE">
        <w:t xml:space="preserve"> </w:t>
      </w:r>
      <w:r w:rsidR="009E04E9" w:rsidRPr="00202CBE">
        <w:t>студенты,</w:t>
      </w:r>
      <w:r w:rsidR="00AC714E" w:rsidRPr="00202CBE">
        <w:t xml:space="preserve"> учащиеся</w:t>
      </w:r>
      <w:r w:rsidR="00FD5B8C" w:rsidRPr="00202CBE">
        <w:t xml:space="preserve"> профессиональных училищ, </w:t>
      </w:r>
      <w:r w:rsidR="00271905" w:rsidRPr="00202CBE">
        <w:t>образовательных школ;</w:t>
      </w:r>
      <w:r w:rsidR="00AC714E" w:rsidRPr="00202CBE">
        <w:t xml:space="preserve"> </w:t>
      </w:r>
      <w:r w:rsidR="008E57F4" w:rsidRPr="00202CBE">
        <w:t>учреждений дополнительного образования</w:t>
      </w:r>
      <w:r w:rsidR="00AC714E" w:rsidRPr="00202CBE">
        <w:t>,</w:t>
      </w:r>
      <w:r w:rsidR="00271905" w:rsidRPr="00202CBE">
        <w:t xml:space="preserve"> воспитанники детских домов и интернатов, детских садов.</w:t>
      </w:r>
      <w:r w:rsidR="00DD6D4C" w:rsidRPr="00202CBE">
        <w:t xml:space="preserve"> Возраст участников не ограничен.</w:t>
      </w:r>
    </w:p>
    <w:p w:rsidR="00C37016" w:rsidRPr="00202CBE" w:rsidRDefault="00C37016" w:rsidP="00202CBE">
      <w:pPr>
        <w:pStyle w:val="a5"/>
        <w:spacing w:after="0"/>
        <w:ind w:firstLine="720"/>
        <w:jc w:val="both"/>
        <w:rPr>
          <w:szCs w:val="24"/>
        </w:rPr>
      </w:pPr>
    </w:p>
    <w:p w:rsidR="00606A39" w:rsidRPr="00202CBE" w:rsidRDefault="00DD6D4C" w:rsidP="00202CBE">
      <w:pPr>
        <w:ind w:firstLine="720"/>
        <w:jc w:val="center"/>
        <w:rPr>
          <w:b/>
        </w:rPr>
      </w:pPr>
      <w:r w:rsidRPr="00202CBE">
        <w:rPr>
          <w:b/>
        </w:rPr>
        <w:t>3</w:t>
      </w:r>
      <w:r w:rsidR="00FD5B8C" w:rsidRPr="00202CBE">
        <w:rPr>
          <w:b/>
        </w:rPr>
        <w:t>.</w:t>
      </w:r>
      <w:r w:rsidR="006B0978" w:rsidRPr="00202CBE">
        <w:rPr>
          <w:b/>
        </w:rPr>
        <w:tab/>
      </w:r>
      <w:r w:rsidRPr="00202CBE">
        <w:rPr>
          <w:b/>
        </w:rPr>
        <w:t>К</w:t>
      </w:r>
      <w:r w:rsidR="00606A39" w:rsidRPr="00202CBE">
        <w:rPr>
          <w:b/>
        </w:rPr>
        <w:t xml:space="preserve">онкурс проводится по </w:t>
      </w:r>
      <w:r w:rsidR="00B73247" w:rsidRPr="00202CBE">
        <w:rPr>
          <w:b/>
        </w:rPr>
        <w:t>трем</w:t>
      </w:r>
      <w:r w:rsidR="00606A39" w:rsidRPr="00202CBE">
        <w:rPr>
          <w:b/>
        </w:rPr>
        <w:t xml:space="preserve"> номинациям</w:t>
      </w:r>
      <w:r w:rsidRPr="00202CBE">
        <w:rPr>
          <w:b/>
        </w:rPr>
        <w:t>:</w:t>
      </w:r>
    </w:p>
    <w:p w:rsidR="00606A39" w:rsidRPr="00202CBE" w:rsidRDefault="00606A39" w:rsidP="00202CBE">
      <w:pPr>
        <w:numPr>
          <w:ilvl w:val="0"/>
          <w:numId w:val="23"/>
        </w:numPr>
        <w:jc w:val="both"/>
      </w:pPr>
      <w:r w:rsidRPr="00202CBE">
        <w:t>«Ёлочка своими руками»</w:t>
      </w:r>
      <w:r w:rsidR="00DC14FC" w:rsidRPr="00202CBE">
        <w:t>;</w:t>
      </w:r>
    </w:p>
    <w:p w:rsidR="00B01933" w:rsidRPr="00202CBE" w:rsidRDefault="00B01933" w:rsidP="00202CBE">
      <w:pPr>
        <w:numPr>
          <w:ilvl w:val="0"/>
          <w:numId w:val="23"/>
        </w:numPr>
        <w:jc w:val="both"/>
      </w:pPr>
      <w:r w:rsidRPr="00202CBE">
        <w:t>«</w:t>
      </w:r>
      <w:r w:rsidR="00DC14FC" w:rsidRPr="00202CBE">
        <w:t>Рождественский</w:t>
      </w:r>
      <w:r w:rsidR="00B73247" w:rsidRPr="00202CBE">
        <w:t xml:space="preserve"> венок</w:t>
      </w:r>
      <w:r w:rsidRPr="00202CBE">
        <w:t>»</w:t>
      </w:r>
      <w:r w:rsidR="00DC14FC" w:rsidRPr="00202CBE">
        <w:t>;</w:t>
      </w:r>
    </w:p>
    <w:p w:rsidR="00B73247" w:rsidRPr="00202CBE" w:rsidRDefault="00B73247" w:rsidP="00202CBE">
      <w:pPr>
        <w:numPr>
          <w:ilvl w:val="0"/>
          <w:numId w:val="23"/>
        </w:numPr>
        <w:jc w:val="both"/>
      </w:pPr>
      <w:r w:rsidRPr="00202CBE">
        <w:t>«</w:t>
      </w:r>
      <w:r w:rsidR="009B5F05" w:rsidRPr="00202CBE">
        <w:t>Ё</w:t>
      </w:r>
      <w:r w:rsidRPr="00202CBE">
        <w:t>лочная игрушка»</w:t>
      </w:r>
      <w:r w:rsidR="00DC14FC" w:rsidRPr="00202CBE">
        <w:t>.</w:t>
      </w:r>
    </w:p>
    <w:p w:rsidR="00B01933" w:rsidRPr="00202CBE" w:rsidRDefault="00B01933" w:rsidP="00202CBE">
      <w:pPr>
        <w:ind w:firstLine="720"/>
        <w:jc w:val="both"/>
      </w:pPr>
    </w:p>
    <w:p w:rsidR="00172CC8" w:rsidRPr="00202CBE" w:rsidRDefault="00646E4F" w:rsidP="00202CBE">
      <w:pPr>
        <w:ind w:firstLine="720"/>
        <w:jc w:val="center"/>
      </w:pPr>
      <w:r w:rsidRPr="00202CBE">
        <w:rPr>
          <w:b/>
        </w:rPr>
        <w:t>4.</w:t>
      </w:r>
      <w:r w:rsidR="006B0978" w:rsidRPr="00202CBE">
        <w:rPr>
          <w:b/>
        </w:rPr>
        <w:tab/>
      </w:r>
      <w:r w:rsidR="00172CC8" w:rsidRPr="00202CBE">
        <w:rPr>
          <w:b/>
        </w:rPr>
        <w:t>Порядок проведения конкурса</w:t>
      </w:r>
    </w:p>
    <w:p w:rsidR="00172CC8" w:rsidRPr="00202CBE" w:rsidRDefault="0091473F" w:rsidP="00202CBE">
      <w:pPr>
        <w:pStyle w:val="a5"/>
        <w:spacing w:after="0"/>
        <w:ind w:firstLine="720"/>
        <w:jc w:val="both"/>
        <w:rPr>
          <w:b/>
          <w:bCs/>
          <w:szCs w:val="24"/>
        </w:rPr>
      </w:pPr>
      <w:r w:rsidRPr="00202CBE">
        <w:rPr>
          <w:szCs w:val="24"/>
        </w:rPr>
        <w:t xml:space="preserve">4.1. </w:t>
      </w:r>
      <w:r w:rsidR="00172CC8" w:rsidRPr="00202CBE">
        <w:rPr>
          <w:szCs w:val="24"/>
        </w:rPr>
        <w:t>Конкурс-в</w:t>
      </w:r>
      <w:r w:rsidR="00300537" w:rsidRPr="00202CBE">
        <w:rPr>
          <w:szCs w:val="24"/>
        </w:rPr>
        <w:t xml:space="preserve">ыставка проводится </w:t>
      </w:r>
      <w:r w:rsidR="00172CC8" w:rsidRPr="00202CBE">
        <w:rPr>
          <w:szCs w:val="24"/>
          <w:shd w:val="clear" w:color="auto" w:fill="FFFFFF"/>
        </w:rPr>
        <w:t xml:space="preserve">в </w:t>
      </w:r>
      <w:r w:rsidR="00490BD4" w:rsidRPr="00202CBE">
        <w:rPr>
          <w:szCs w:val="24"/>
          <w:shd w:val="clear" w:color="auto" w:fill="FFFFFF"/>
        </w:rPr>
        <w:t xml:space="preserve"> два </w:t>
      </w:r>
      <w:r w:rsidR="00172CC8" w:rsidRPr="00202CBE">
        <w:rPr>
          <w:szCs w:val="24"/>
          <w:shd w:val="clear" w:color="auto" w:fill="FFFFFF"/>
        </w:rPr>
        <w:t>этапа:</w:t>
      </w:r>
    </w:p>
    <w:p w:rsidR="00172CC8" w:rsidRPr="00202CBE" w:rsidRDefault="00172CC8" w:rsidP="00202CBE">
      <w:pPr>
        <w:pStyle w:val="a5"/>
        <w:spacing w:after="0"/>
        <w:ind w:firstLine="720"/>
        <w:jc w:val="both"/>
        <w:rPr>
          <w:szCs w:val="24"/>
          <w:shd w:val="clear" w:color="auto" w:fill="FFFFFF"/>
        </w:rPr>
      </w:pPr>
      <w:r w:rsidRPr="00202CBE">
        <w:rPr>
          <w:b/>
          <w:bCs/>
          <w:szCs w:val="24"/>
        </w:rPr>
        <w:t>1 этап</w:t>
      </w:r>
      <w:r w:rsidR="00FB6625" w:rsidRPr="00202CBE">
        <w:rPr>
          <w:szCs w:val="24"/>
        </w:rPr>
        <w:t xml:space="preserve"> (организационно–</w:t>
      </w:r>
      <w:r w:rsidRPr="00202CBE">
        <w:rPr>
          <w:szCs w:val="24"/>
        </w:rPr>
        <w:t>производственный</w:t>
      </w:r>
      <w:r w:rsidR="00FB6625" w:rsidRPr="00202CBE">
        <w:rPr>
          <w:szCs w:val="24"/>
        </w:rPr>
        <w:t xml:space="preserve"> -</w:t>
      </w:r>
      <w:r w:rsidRPr="00202CBE">
        <w:rPr>
          <w:szCs w:val="24"/>
        </w:rPr>
        <w:t xml:space="preserve"> в </w:t>
      </w:r>
      <w:r w:rsidR="00FB6625" w:rsidRPr="00202CBE">
        <w:rPr>
          <w:szCs w:val="24"/>
        </w:rPr>
        <w:t>семьях и образовательных учреждениях</w:t>
      </w:r>
      <w:r w:rsidRPr="00202CBE">
        <w:rPr>
          <w:szCs w:val="24"/>
        </w:rPr>
        <w:t xml:space="preserve">)  </w:t>
      </w:r>
      <w:r w:rsidR="00692ACB" w:rsidRPr="00202CBE">
        <w:rPr>
          <w:szCs w:val="24"/>
          <w:shd w:val="clear" w:color="auto" w:fill="FFFFFF"/>
        </w:rPr>
        <w:t xml:space="preserve">с </w:t>
      </w:r>
      <w:r w:rsidR="009C2B61" w:rsidRPr="00202CBE">
        <w:rPr>
          <w:szCs w:val="24"/>
          <w:shd w:val="clear" w:color="auto" w:fill="FFFFFF"/>
        </w:rPr>
        <w:t>0</w:t>
      </w:r>
      <w:r w:rsidR="007B2556" w:rsidRPr="00202CBE">
        <w:rPr>
          <w:szCs w:val="24"/>
          <w:shd w:val="clear" w:color="auto" w:fill="FFFFFF"/>
        </w:rPr>
        <w:t>2</w:t>
      </w:r>
      <w:r w:rsidR="00692ACB" w:rsidRPr="00202CBE">
        <w:rPr>
          <w:szCs w:val="24"/>
          <w:shd w:val="clear" w:color="auto" w:fill="FFFFFF"/>
        </w:rPr>
        <w:t>.1</w:t>
      </w:r>
      <w:r w:rsidR="00E012C5" w:rsidRPr="00202CBE">
        <w:rPr>
          <w:szCs w:val="24"/>
          <w:shd w:val="clear" w:color="auto" w:fill="FFFFFF"/>
        </w:rPr>
        <w:t>2</w:t>
      </w:r>
      <w:r w:rsidR="006C2902" w:rsidRPr="00202CBE">
        <w:rPr>
          <w:szCs w:val="24"/>
          <w:shd w:val="clear" w:color="auto" w:fill="FFFFFF"/>
        </w:rPr>
        <w:t>.</w:t>
      </w:r>
      <w:r w:rsidR="00692ACB" w:rsidRPr="00202CBE">
        <w:rPr>
          <w:szCs w:val="24"/>
          <w:shd w:val="clear" w:color="auto" w:fill="FFFFFF"/>
        </w:rPr>
        <w:t>201</w:t>
      </w:r>
      <w:r w:rsidR="009C2B61" w:rsidRPr="00202CBE">
        <w:rPr>
          <w:szCs w:val="24"/>
          <w:shd w:val="clear" w:color="auto" w:fill="FFFFFF"/>
        </w:rPr>
        <w:t>9</w:t>
      </w:r>
      <w:r w:rsidR="001777AB" w:rsidRPr="00202CBE">
        <w:rPr>
          <w:szCs w:val="24"/>
          <w:shd w:val="clear" w:color="auto" w:fill="FFFFFF"/>
        </w:rPr>
        <w:t xml:space="preserve"> </w:t>
      </w:r>
      <w:r w:rsidR="00971185" w:rsidRPr="00202CBE">
        <w:rPr>
          <w:szCs w:val="24"/>
          <w:shd w:val="clear" w:color="auto" w:fill="FFFFFF"/>
        </w:rPr>
        <w:t xml:space="preserve">г. до </w:t>
      </w:r>
      <w:r w:rsidR="009C2B61" w:rsidRPr="00202CBE">
        <w:rPr>
          <w:szCs w:val="24"/>
          <w:shd w:val="clear" w:color="auto" w:fill="FFFFFF"/>
        </w:rPr>
        <w:t>17</w:t>
      </w:r>
      <w:r w:rsidR="00692ACB" w:rsidRPr="00202CBE">
        <w:rPr>
          <w:szCs w:val="24"/>
          <w:shd w:val="clear" w:color="auto" w:fill="FFFFFF"/>
        </w:rPr>
        <w:t>.1</w:t>
      </w:r>
      <w:r w:rsidR="00E012C5" w:rsidRPr="00202CBE">
        <w:rPr>
          <w:szCs w:val="24"/>
          <w:shd w:val="clear" w:color="auto" w:fill="FFFFFF"/>
        </w:rPr>
        <w:t>2</w:t>
      </w:r>
      <w:r w:rsidR="006C2902" w:rsidRPr="00202CBE">
        <w:rPr>
          <w:szCs w:val="24"/>
          <w:shd w:val="clear" w:color="auto" w:fill="FFFFFF"/>
        </w:rPr>
        <w:t>.</w:t>
      </w:r>
      <w:r w:rsidR="00692ACB" w:rsidRPr="00202CBE">
        <w:rPr>
          <w:szCs w:val="24"/>
          <w:shd w:val="clear" w:color="auto" w:fill="FFFFFF"/>
        </w:rPr>
        <w:t>201</w:t>
      </w:r>
      <w:r w:rsidR="009C2B61" w:rsidRPr="00202CBE">
        <w:rPr>
          <w:szCs w:val="24"/>
          <w:shd w:val="clear" w:color="auto" w:fill="FFFFFF"/>
        </w:rPr>
        <w:t>9</w:t>
      </w:r>
      <w:r w:rsidR="001777AB" w:rsidRPr="00202CBE">
        <w:rPr>
          <w:szCs w:val="24"/>
          <w:shd w:val="clear" w:color="auto" w:fill="FFFFFF"/>
        </w:rPr>
        <w:t xml:space="preserve"> </w:t>
      </w:r>
      <w:r w:rsidRPr="00202CBE">
        <w:rPr>
          <w:szCs w:val="24"/>
          <w:shd w:val="clear" w:color="auto" w:fill="FFFFFF"/>
        </w:rPr>
        <w:t>г.</w:t>
      </w:r>
    </w:p>
    <w:p w:rsidR="00172CC8" w:rsidRPr="00202CBE" w:rsidRDefault="00172CC8" w:rsidP="00202CBE">
      <w:pPr>
        <w:pStyle w:val="a5"/>
        <w:spacing w:after="0"/>
        <w:ind w:firstLine="720"/>
        <w:jc w:val="both"/>
        <w:rPr>
          <w:szCs w:val="24"/>
        </w:rPr>
      </w:pPr>
      <w:r w:rsidRPr="00202CBE">
        <w:rPr>
          <w:szCs w:val="24"/>
          <w:shd w:val="clear" w:color="auto" w:fill="FFFFFF"/>
        </w:rPr>
        <w:t>Включает в себя:</w:t>
      </w:r>
    </w:p>
    <w:p w:rsidR="00172CC8" w:rsidRPr="00202CBE" w:rsidRDefault="00172CC8" w:rsidP="00202CBE">
      <w:pPr>
        <w:pStyle w:val="a5"/>
        <w:numPr>
          <w:ilvl w:val="0"/>
          <w:numId w:val="4"/>
        </w:numPr>
        <w:spacing w:after="0"/>
        <w:ind w:left="0" w:firstLine="720"/>
        <w:jc w:val="both"/>
        <w:rPr>
          <w:szCs w:val="24"/>
        </w:rPr>
      </w:pPr>
      <w:r w:rsidRPr="00202CBE">
        <w:rPr>
          <w:szCs w:val="24"/>
        </w:rPr>
        <w:t>поиск  материалов и новых технологий для изготовления елочек;</w:t>
      </w:r>
    </w:p>
    <w:p w:rsidR="006B0978" w:rsidRPr="00202CBE" w:rsidRDefault="00172CC8" w:rsidP="00202CBE">
      <w:pPr>
        <w:pStyle w:val="a5"/>
        <w:numPr>
          <w:ilvl w:val="0"/>
          <w:numId w:val="4"/>
        </w:numPr>
        <w:spacing w:after="0"/>
        <w:ind w:left="0" w:firstLine="720"/>
        <w:jc w:val="both"/>
        <w:rPr>
          <w:szCs w:val="24"/>
        </w:rPr>
      </w:pPr>
      <w:r w:rsidRPr="00202CBE">
        <w:rPr>
          <w:szCs w:val="24"/>
        </w:rPr>
        <w:t>изготовление поделок с использованием различных  прикладных</w:t>
      </w:r>
      <w:r w:rsidR="006B0978" w:rsidRPr="00202CBE">
        <w:rPr>
          <w:szCs w:val="24"/>
        </w:rPr>
        <w:t xml:space="preserve"> материалов;</w:t>
      </w:r>
    </w:p>
    <w:p w:rsidR="00172CC8" w:rsidRPr="00202CBE" w:rsidRDefault="00172CC8" w:rsidP="00202CBE">
      <w:pPr>
        <w:pStyle w:val="a5"/>
        <w:numPr>
          <w:ilvl w:val="0"/>
          <w:numId w:val="4"/>
        </w:numPr>
        <w:spacing w:after="0"/>
        <w:ind w:left="0" w:firstLine="720"/>
        <w:jc w:val="both"/>
        <w:rPr>
          <w:szCs w:val="24"/>
        </w:rPr>
      </w:pPr>
      <w:r w:rsidRPr="00202CBE">
        <w:rPr>
          <w:szCs w:val="24"/>
        </w:rPr>
        <w:t>оформление выставок работ в ДОУ, СОШ, ООШ, УДО.</w:t>
      </w:r>
    </w:p>
    <w:p w:rsidR="00172CC8" w:rsidRPr="00202CBE" w:rsidRDefault="00FB6625" w:rsidP="00202CBE">
      <w:pPr>
        <w:pStyle w:val="a5"/>
        <w:spacing w:after="0"/>
        <w:ind w:firstLine="720"/>
        <w:jc w:val="both"/>
        <w:rPr>
          <w:szCs w:val="24"/>
        </w:rPr>
      </w:pPr>
      <w:r w:rsidRPr="00202CBE">
        <w:rPr>
          <w:szCs w:val="24"/>
        </w:rPr>
        <w:lastRenderedPageBreak/>
        <w:t>Дальнейшее участие в конкурсе</w:t>
      </w:r>
      <w:r w:rsidR="00172CC8" w:rsidRPr="00202CBE">
        <w:rPr>
          <w:szCs w:val="24"/>
        </w:rPr>
        <w:t xml:space="preserve"> подтверждается заявкой от учреждения по форме (</w:t>
      </w:r>
      <w:proofErr w:type="gramStart"/>
      <w:r w:rsidR="00172CC8" w:rsidRPr="00202CBE">
        <w:rPr>
          <w:szCs w:val="24"/>
        </w:rPr>
        <w:t>см</w:t>
      </w:r>
      <w:proofErr w:type="gramEnd"/>
      <w:r w:rsidR="00172CC8" w:rsidRPr="00202CBE">
        <w:rPr>
          <w:szCs w:val="24"/>
        </w:rPr>
        <w:t xml:space="preserve">. приложение). Заявки </w:t>
      </w:r>
      <w:r w:rsidR="00E012C5" w:rsidRPr="00202CBE">
        <w:rPr>
          <w:szCs w:val="24"/>
        </w:rPr>
        <w:t>с указанием всех участников акции</w:t>
      </w:r>
      <w:r w:rsidR="001C58C7" w:rsidRPr="00202CBE">
        <w:rPr>
          <w:szCs w:val="24"/>
        </w:rPr>
        <w:t xml:space="preserve"> </w:t>
      </w:r>
      <w:r w:rsidR="00EA035F" w:rsidRPr="00202CBE">
        <w:rPr>
          <w:szCs w:val="24"/>
        </w:rPr>
        <w:t xml:space="preserve">необходимо </w:t>
      </w:r>
      <w:r w:rsidR="00172CC8" w:rsidRPr="00202CBE">
        <w:rPr>
          <w:szCs w:val="24"/>
        </w:rPr>
        <w:t xml:space="preserve">подать </w:t>
      </w:r>
      <w:r w:rsidR="001F6FDE" w:rsidRPr="00202CBE">
        <w:rPr>
          <w:szCs w:val="24"/>
        </w:rPr>
        <w:t xml:space="preserve">не позднее </w:t>
      </w:r>
      <w:r w:rsidR="00654915" w:rsidRPr="00202CBE">
        <w:rPr>
          <w:szCs w:val="24"/>
        </w:rPr>
        <w:t>16</w:t>
      </w:r>
      <w:r w:rsidR="00692ACB" w:rsidRPr="00202CBE">
        <w:rPr>
          <w:szCs w:val="24"/>
        </w:rPr>
        <w:t xml:space="preserve"> декабря 201</w:t>
      </w:r>
      <w:r w:rsidR="00654915" w:rsidRPr="00202CBE">
        <w:rPr>
          <w:szCs w:val="24"/>
        </w:rPr>
        <w:t>9</w:t>
      </w:r>
      <w:r w:rsidR="00172CC8" w:rsidRPr="00202CBE">
        <w:rPr>
          <w:szCs w:val="24"/>
        </w:rPr>
        <w:t xml:space="preserve"> года</w:t>
      </w:r>
      <w:r w:rsidR="001C58C7" w:rsidRPr="00202CBE">
        <w:rPr>
          <w:szCs w:val="24"/>
        </w:rPr>
        <w:t>.</w:t>
      </w:r>
      <w:r w:rsidR="00172CC8" w:rsidRPr="00202CBE">
        <w:rPr>
          <w:b/>
          <w:szCs w:val="24"/>
        </w:rPr>
        <w:t xml:space="preserve"> </w:t>
      </w:r>
      <w:r w:rsidR="001C58C7" w:rsidRPr="00202CBE">
        <w:rPr>
          <w:b/>
          <w:szCs w:val="24"/>
        </w:rPr>
        <w:t xml:space="preserve">ВАЖНО!!! </w:t>
      </w:r>
      <w:r w:rsidR="00ED14D0" w:rsidRPr="00202CBE">
        <w:rPr>
          <w:b/>
          <w:szCs w:val="24"/>
        </w:rPr>
        <w:t xml:space="preserve">Сделать </w:t>
      </w:r>
      <w:proofErr w:type="gramStart"/>
      <w:r w:rsidR="00ED14D0" w:rsidRPr="00202CBE">
        <w:rPr>
          <w:b/>
          <w:szCs w:val="24"/>
        </w:rPr>
        <w:t>фото работы</w:t>
      </w:r>
      <w:proofErr w:type="gramEnd"/>
      <w:r w:rsidR="00ED14D0" w:rsidRPr="00202CBE">
        <w:rPr>
          <w:b/>
          <w:szCs w:val="24"/>
        </w:rPr>
        <w:t xml:space="preserve"> и вместе с з</w:t>
      </w:r>
      <w:r w:rsidR="001C58C7" w:rsidRPr="00202CBE">
        <w:rPr>
          <w:b/>
          <w:szCs w:val="24"/>
        </w:rPr>
        <w:t>аявк</w:t>
      </w:r>
      <w:r w:rsidR="00ED14D0" w:rsidRPr="00202CBE">
        <w:rPr>
          <w:b/>
          <w:szCs w:val="24"/>
        </w:rPr>
        <w:t xml:space="preserve">ой, </w:t>
      </w:r>
      <w:r w:rsidR="001C58C7" w:rsidRPr="00202CBE">
        <w:rPr>
          <w:b/>
          <w:szCs w:val="24"/>
        </w:rPr>
        <w:t>заполн</w:t>
      </w:r>
      <w:r w:rsidR="00ED14D0" w:rsidRPr="00202CBE">
        <w:rPr>
          <w:b/>
          <w:szCs w:val="24"/>
        </w:rPr>
        <w:t>енной</w:t>
      </w:r>
      <w:r w:rsidR="001C58C7" w:rsidRPr="00202CBE">
        <w:rPr>
          <w:b/>
          <w:szCs w:val="24"/>
        </w:rPr>
        <w:t xml:space="preserve"> в электронном виде (</w:t>
      </w:r>
      <w:proofErr w:type="spellStart"/>
      <w:r w:rsidR="001C58C7" w:rsidRPr="00202CBE">
        <w:rPr>
          <w:b/>
          <w:szCs w:val="24"/>
        </w:rPr>
        <w:t>Word</w:t>
      </w:r>
      <w:proofErr w:type="spellEnd"/>
      <w:r w:rsidR="001C58C7" w:rsidRPr="00202CBE">
        <w:rPr>
          <w:b/>
          <w:szCs w:val="24"/>
        </w:rPr>
        <w:t xml:space="preserve">) направить </w:t>
      </w:r>
      <w:r w:rsidR="001C58C7" w:rsidRPr="00202CBE">
        <w:rPr>
          <w:szCs w:val="24"/>
        </w:rPr>
        <w:t xml:space="preserve">на электронный адрес отдела экологического просвещения </w:t>
      </w:r>
      <w:hyperlink r:id="rId5" w:history="1">
        <w:r w:rsidR="001C58C7" w:rsidRPr="00202CBE">
          <w:rPr>
            <w:rStyle w:val="a6"/>
            <w:b/>
            <w:color w:val="auto"/>
            <w:szCs w:val="24"/>
            <w:lang w:val="en-US"/>
          </w:rPr>
          <w:t>eco</w:t>
        </w:r>
        <w:r w:rsidR="001C58C7" w:rsidRPr="00202CBE">
          <w:rPr>
            <w:rStyle w:val="a6"/>
            <w:b/>
            <w:color w:val="auto"/>
            <w:szCs w:val="24"/>
          </w:rPr>
          <w:t>@</w:t>
        </w:r>
        <w:r w:rsidR="001C58C7" w:rsidRPr="00202CBE">
          <w:rPr>
            <w:rStyle w:val="a6"/>
            <w:b/>
            <w:color w:val="auto"/>
            <w:szCs w:val="24"/>
            <w:lang w:val="en-US"/>
          </w:rPr>
          <w:t>park</w:t>
        </w:r>
        <w:r w:rsidR="001C58C7" w:rsidRPr="00202CBE">
          <w:rPr>
            <w:rStyle w:val="a6"/>
            <w:b/>
            <w:color w:val="auto"/>
            <w:szCs w:val="24"/>
          </w:rPr>
          <w:t>.</w:t>
        </w:r>
        <w:proofErr w:type="spellStart"/>
        <w:r w:rsidR="001C58C7" w:rsidRPr="00202CBE">
          <w:rPr>
            <w:rStyle w:val="a6"/>
            <w:b/>
            <w:color w:val="auto"/>
            <w:szCs w:val="24"/>
            <w:lang w:val="en-US"/>
          </w:rPr>
          <w:t>botik</w:t>
        </w:r>
        <w:proofErr w:type="spellEnd"/>
        <w:r w:rsidR="001C58C7" w:rsidRPr="00202CBE">
          <w:rPr>
            <w:rStyle w:val="a6"/>
            <w:b/>
            <w:color w:val="auto"/>
            <w:szCs w:val="24"/>
          </w:rPr>
          <w:t>.</w:t>
        </w:r>
        <w:proofErr w:type="spellStart"/>
        <w:r w:rsidR="001C58C7" w:rsidRPr="00202CBE">
          <w:rPr>
            <w:rStyle w:val="a6"/>
            <w:b/>
            <w:color w:val="auto"/>
            <w:szCs w:val="24"/>
            <w:lang w:val="en-US"/>
          </w:rPr>
          <w:t>ru</w:t>
        </w:r>
        <w:proofErr w:type="spellEnd"/>
      </w:hyperlink>
    </w:p>
    <w:p w:rsidR="00172CC8" w:rsidRPr="00202CBE" w:rsidRDefault="00172CC8" w:rsidP="00202CBE">
      <w:pPr>
        <w:pStyle w:val="a5"/>
        <w:spacing w:after="0"/>
        <w:ind w:firstLine="720"/>
        <w:jc w:val="both"/>
        <w:rPr>
          <w:szCs w:val="24"/>
        </w:rPr>
      </w:pPr>
      <w:r w:rsidRPr="00202CBE">
        <w:rPr>
          <w:szCs w:val="24"/>
        </w:rPr>
        <w:t xml:space="preserve">Заявки и работы, поступившие позднее указанного срока, а также </w:t>
      </w:r>
      <w:r w:rsidR="00EA035F" w:rsidRPr="00202CBE">
        <w:rPr>
          <w:szCs w:val="24"/>
        </w:rPr>
        <w:t xml:space="preserve">не соответствующие установленной </w:t>
      </w:r>
      <w:r w:rsidRPr="00202CBE">
        <w:rPr>
          <w:szCs w:val="24"/>
        </w:rPr>
        <w:t xml:space="preserve">форме, </w:t>
      </w:r>
      <w:r w:rsidRPr="00202CBE">
        <w:rPr>
          <w:b/>
          <w:szCs w:val="24"/>
        </w:rPr>
        <w:t>не рассматриваются</w:t>
      </w:r>
      <w:r w:rsidRPr="00202CBE">
        <w:rPr>
          <w:szCs w:val="24"/>
        </w:rPr>
        <w:t>.</w:t>
      </w:r>
    </w:p>
    <w:p w:rsidR="00172CC8" w:rsidRPr="00202CBE" w:rsidRDefault="00172CC8" w:rsidP="00202CBE">
      <w:pPr>
        <w:pStyle w:val="a5"/>
        <w:spacing w:after="0"/>
        <w:ind w:firstLine="720"/>
        <w:jc w:val="both"/>
        <w:rPr>
          <w:szCs w:val="24"/>
        </w:rPr>
      </w:pPr>
    </w:p>
    <w:p w:rsidR="00172CC8" w:rsidRPr="00202CBE" w:rsidRDefault="00EA035F" w:rsidP="00202CBE">
      <w:pPr>
        <w:ind w:firstLine="720"/>
        <w:jc w:val="both"/>
      </w:pPr>
      <w:r w:rsidRPr="00202CBE">
        <w:rPr>
          <w:b/>
        </w:rPr>
        <w:t>2</w:t>
      </w:r>
      <w:r w:rsidR="00172CC8" w:rsidRPr="00202CBE">
        <w:rPr>
          <w:b/>
        </w:rPr>
        <w:t xml:space="preserve"> этап</w:t>
      </w:r>
      <w:r w:rsidR="00172CC8" w:rsidRPr="00202CBE">
        <w:t xml:space="preserve"> проводится с</w:t>
      </w:r>
      <w:r w:rsidR="00172CC8" w:rsidRPr="00202CBE">
        <w:rPr>
          <w:b/>
        </w:rPr>
        <w:t xml:space="preserve"> </w:t>
      </w:r>
      <w:r w:rsidR="00654915" w:rsidRPr="00202CBE">
        <w:rPr>
          <w:b/>
        </w:rPr>
        <w:t>1</w:t>
      </w:r>
      <w:r w:rsidR="00E012C5" w:rsidRPr="00202CBE">
        <w:rPr>
          <w:b/>
        </w:rPr>
        <w:t>7</w:t>
      </w:r>
      <w:r w:rsidR="00654915" w:rsidRPr="00202CBE">
        <w:rPr>
          <w:b/>
        </w:rPr>
        <w:t>.</w:t>
      </w:r>
      <w:r w:rsidR="00692ACB" w:rsidRPr="00202CBE">
        <w:t>1</w:t>
      </w:r>
      <w:r w:rsidR="00654915" w:rsidRPr="00202CBE">
        <w:t>2</w:t>
      </w:r>
      <w:r w:rsidR="00692ACB" w:rsidRPr="00202CBE">
        <w:t>.201</w:t>
      </w:r>
      <w:r w:rsidR="00654915" w:rsidRPr="00202CBE">
        <w:t>9</w:t>
      </w:r>
      <w:r w:rsidR="001777AB" w:rsidRPr="00202CBE">
        <w:t xml:space="preserve"> </w:t>
      </w:r>
      <w:r w:rsidR="00172CC8" w:rsidRPr="00202CBE">
        <w:t xml:space="preserve">г. по </w:t>
      </w:r>
      <w:r w:rsidR="00654915" w:rsidRPr="00202CBE">
        <w:t>20</w:t>
      </w:r>
      <w:r w:rsidR="00692ACB" w:rsidRPr="00202CBE">
        <w:t>.1</w:t>
      </w:r>
      <w:r w:rsidR="00EC77E4" w:rsidRPr="00202CBE">
        <w:t>2</w:t>
      </w:r>
      <w:r w:rsidR="00692ACB" w:rsidRPr="00202CBE">
        <w:t>.201</w:t>
      </w:r>
      <w:r w:rsidR="00E012C5" w:rsidRPr="00202CBE">
        <w:t>9</w:t>
      </w:r>
      <w:r w:rsidR="001777AB" w:rsidRPr="00202CBE">
        <w:t xml:space="preserve"> </w:t>
      </w:r>
      <w:r w:rsidR="00172CC8" w:rsidRPr="00202CBE">
        <w:t xml:space="preserve">г. </w:t>
      </w:r>
    </w:p>
    <w:p w:rsidR="008521AF" w:rsidRPr="00202CBE" w:rsidRDefault="00172CC8" w:rsidP="00202CBE">
      <w:pPr>
        <w:pStyle w:val="a5"/>
        <w:spacing w:after="0"/>
        <w:ind w:firstLine="720"/>
        <w:jc w:val="both"/>
        <w:rPr>
          <w:szCs w:val="24"/>
        </w:rPr>
      </w:pPr>
      <w:r w:rsidRPr="00202CBE">
        <w:rPr>
          <w:szCs w:val="24"/>
        </w:rPr>
        <w:t xml:space="preserve"> В ДОУ, </w:t>
      </w:r>
      <w:r w:rsidR="00EA035F" w:rsidRPr="00202CBE">
        <w:rPr>
          <w:szCs w:val="24"/>
        </w:rPr>
        <w:t xml:space="preserve">СОШ, </w:t>
      </w:r>
      <w:r w:rsidRPr="00202CBE">
        <w:rPr>
          <w:szCs w:val="24"/>
        </w:rPr>
        <w:t xml:space="preserve">ООШ, УДО </w:t>
      </w:r>
      <w:r w:rsidR="00562AFE" w:rsidRPr="00202CBE">
        <w:rPr>
          <w:szCs w:val="24"/>
        </w:rPr>
        <w:t>работ</w:t>
      </w:r>
      <w:r w:rsidRPr="00202CBE">
        <w:rPr>
          <w:szCs w:val="24"/>
        </w:rPr>
        <w:t>ает экспертная группа</w:t>
      </w:r>
      <w:r w:rsidR="001F6FDE" w:rsidRPr="00202CBE">
        <w:rPr>
          <w:szCs w:val="24"/>
        </w:rPr>
        <w:t xml:space="preserve"> (из числа сотрудников учреждения)</w:t>
      </w:r>
      <w:r w:rsidRPr="00202CBE">
        <w:rPr>
          <w:szCs w:val="24"/>
        </w:rPr>
        <w:t xml:space="preserve">, </w:t>
      </w:r>
      <w:r w:rsidR="00EA035F" w:rsidRPr="00202CBE">
        <w:rPr>
          <w:szCs w:val="24"/>
        </w:rPr>
        <w:t xml:space="preserve">в </w:t>
      </w:r>
      <w:r w:rsidR="008521AF" w:rsidRPr="00202CBE">
        <w:rPr>
          <w:szCs w:val="24"/>
        </w:rPr>
        <w:t>задачи</w:t>
      </w:r>
      <w:r w:rsidR="00EA035F" w:rsidRPr="00202CBE">
        <w:rPr>
          <w:szCs w:val="24"/>
        </w:rPr>
        <w:t xml:space="preserve"> </w:t>
      </w:r>
      <w:proofErr w:type="gramStart"/>
      <w:r w:rsidR="00EA035F" w:rsidRPr="00202CBE">
        <w:rPr>
          <w:szCs w:val="24"/>
        </w:rPr>
        <w:t>которой</w:t>
      </w:r>
      <w:proofErr w:type="gramEnd"/>
      <w:r w:rsidR="00EA035F" w:rsidRPr="00202CBE">
        <w:rPr>
          <w:szCs w:val="24"/>
        </w:rPr>
        <w:t xml:space="preserve"> входит</w:t>
      </w:r>
      <w:r w:rsidR="008521AF" w:rsidRPr="00202CBE">
        <w:rPr>
          <w:szCs w:val="24"/>
        </w:rPr>
        <w:t>:</w:t>
      </w:r>
    </w:p>
    <w:p w:rsidR="008521AF" w:rsidRPr="00202CBE" w:rsidRDefault="00EA035F" w:rsidP="00202CBE">
      <w:pPr>
        <w:pStyle w:val="a5"/>
        <w:numPr>
          <w:ilvl w:val="0"/>
          <w:numId w:val="31"/>
        </w:numPr>
        <w:spacing w:after="0"/>
        <w:ind w:left="1418" w:hanging="709"/>
        <w:jc w:val="both"/>
        <w:rPr>
          <w:szCs w:val="24"/>
        </w:rPr>
      </w:pPr>
      <w:r w:rsidRPr="00202CBE">
        <w:rPr>
          <w:szCs w:val="24"/>
        </w:rPr>
        <w:t>о</w:t>
      </w:r>
      <w:r w:rsidR="00172CC8" w:rsidRPr="00202CBE">
        <w:rPr>
          <w:szCs w:val="24"/>
        </w:rPr>
        <w:t>знаком</w:t>
      </w:r>
      <w:r w:rsidRPr="00202CBE">
        <w:rPr>
          <w:szCs w:val="24"/>
        </w:rPr>
        <w:t>ление</w:t>
      </w:r>
      <w:r w:rsidR="00172CC8" w:rsidRPr="00202CBE">
        <w:rPr>
          <w:szCs w:val="24"/>
        </w:rPr>
        <w:t xml:space="preserve"> с оформленной выставкой,</w:t>
      </w:r>
    </w:p>
    <w:p w:rsidR="008521AF" w:rsidRPr="00202CBE" w:rsidRDefault="001C58C7" w:rsidP="00202CBE">
      <w:pPr>
        <w:pStyle w:val="a5"/>
        <w:numPr>
          <w:ilvl w:val="0"/>
          <w:numId w:val="31"/>
        </w:numPr>
        <w:spacing w:after="0"/>
        <w:ind w:left="1418" w:hanging="709"/>
        <w:jc w:val="both"/>
        <w:rPr>
          <w:szCs w:val="24"/>
        </w:rPr>
      </w:pPr>
      <w:r w:rsidRPr="00202CBE">
        <w:rPr>
          <w:szCs w:val="24"/>
        </w:rPr>
        <w:t xml:space="preserve">отбор и </w:t>
      </w:r>
      <w:r w:rsidR="00172CC8" w:rsidRPr="00202CBE">
        <w:rPr>
          <w:szCs w:val="24"/>
        </w:rPr>
        <w:t>фотографир</w:t>
      </w:r>
      <w:r w:rsidR="00EA035F" w:rsidRPr="00202CBE">
        <w:rPr>
          <w:szCs w:val="24"/>
        </w:rPr>
        <w:t>ование</w:t>
      </w:r>
      <w:r w:rsidR="00172CC8" w:rsidRPr="00202CBE">
        <w:rPr>
          <w:szCs w:val="24"/>
        </w:rPr>
        <w:t xml:space="preserve"> </w:t>
      </w:r>
      <w:r w:rsidR="001C762C" w:rsidRPr="00202CBE">
        <w:rPr>
          <w:szCs w:val="24"/>
        </w:rPr>
        <w:t>лучших работ</w:t>
      </w:r>
      <w:r w:rsidR="00172CC8" w:rsidRPr="00202CBE">
        <w:rPr>
          <w:szCs w:val="24"/>
        </w:rPr>
        <w:t>.</w:t>
      </w:r>
    </w:p>
    <w:p w:rsidR="00172CC8" w:rsidRPr="00202CBE" w:rsidRDefault="00562AFE" w:rsidP="00202CBE">
      <w:pPr>
        <w:pStyle w:val="a5"/>
        <w:spacing w:after="0"/>
        <w:ind w:left="349"/>
        <w:jc w:val="both"/>
        <w:rPr>
          <w:szCs w:val="24"/>
        </w:rPr>
      </w:pPr>
      <w:r w:rsidRPr="00202CBE">
        <w:rPr>
          <w:szCs w:val="24"/>
        </w:rPr>
        <w:t>Если в учреждении имеется большое количество участников и работ, то жюри конкурса по заявке может приехать на просмотр в учреждение.</w:t>
      </w:r>
    </w:p>
    <w:p w:rsidR="00172CC8" w:rsidRPr="00202CBE" w:rsidRDefault="001C762C" w:rsidP="00202CBE">
      <w:pPr>
        <w:pStyle w:val="a5"/>
        <w:spacing w:after="0"/>
        <w:ind w:firstLine="720"/>
        <w:jc w:val="both"/>
        <w:rPr>
          <w:szCs w:val="24"/>
        </w:rPr>
      </w:pPr>
      <w:r w:rsidRPr="00202CBE">
        <w:rPr>
          <w:szCs w:val="24"/>
        </w:rPr>
        <w:t>Отобранные в</w:t>
      </w:r>
      <w:r w:rsidR="00172CC8" w:rsidRPr="00202CBE">
        <w:rPr>
          <w:szCs w:val="24"/>
        </w:rPr>
        <w:t xml:space="preserve">ыставочные работы </w:t>
      </w:r>
      <w:r w:rsidR="00487C22" w:rsidRPr="00202CBE">
        <w:rPr>
          <w:b/>
          <w:szCs w:val="24"/>
        </w:rPr>
        <w:t>(не более пяти)</w:t>
      </w:r>
      <w:r w:rsidR="00172CC8" w:rsidRPr="00202CBE">
        <w:rPr>
          <w:szCs w:val="24"/>
        </w:rPr>
        <w:t xml:space="preserve"> </w:t>
      </w:r>
      <w:r w:rsidRPr="00202CBE">
        <w:rPr>
          <w:szCs w:val="24"/>
        </w:rPr>
        <w:t xml:space="preserve">с </w:t>
      </w:r>
      <w:r w:rsidR="00E012C5" w:rsidRPr="00202CBE">
        <w:rPr>
          <w:szCs w:val="24"/>
        </w:rPr>
        <w:t>1</w:t>
      </w:r>
      <w:r w:rsidR="00EC77E4" w:rsidRPr="00202CBE">
        <w:rPr>
          <w:szCs w:val="24"/>
        </w:rPr>
        <w:t>7</w:t>
      </w:r>
      <w:r w:rsidR="00971185" w:rsidRPr="00202CBE">
        <w:rPr>
          <w:szCs w:val="24"/>
        </w:rPr>
        <w:t>.1</w:t>
      </w:r>
      <w:r w:rsidR="00EC77E4" w:rsidRPr="00202CBE">
        <w:rPr>
          <w:szCs w:val="24"/>
        </w:rPr>
        <w:t>2</w:t>
      </w:r>
      <w:r w:rsidR="00971185" w:rsidRPr="00202CBE">
        <w:rPr>
          <w:szCs w:val="24"/>
        </w:rPr>
        <w:t>.201</w:t>
      </w:r>
      <w:r w:rsidR="00E012C5" w:rsidRPr="00202CBE">
        <w:rPr>
          <w:szCs w:val="24"/>
        </w:rPr>
        <w:t>9</w:t>
      </w:r>
      <w:r w:rsidRPr="00202CBE">
        <w:rPr>
          <w:szCs w:val="24"/>
        </w:rPr>
        <w:t xml:space="preserve"> по</w:t>
      </w:r>
      <w:r w:rsidR="00692ACB" w:rsidRPr="00202CBE">
        <w:rPr>
          <w:szCs w:val="24"/>
        </w:rPr>
        <w:t xml:space="preserve"> </w:t>
      </w:r>
      <w:r w:rsidR="00E012C5" w:rsidRPr="00202CBE">
        <w:rPr>
          <w:szCs w:val="24"/>
        </w:rPr>
        <w:t>20</w:t>
      </w:r>
      <w:r w:rsidR="00692ACB" w:rsidRPr="00202CBE">
        <w:rPr>
          <w:szCs w:val="24"/>
        </w:rPr>
        <w:t xml:space="preserve"> декабря 201</w:t>
      </w:r>
      <w:r w:rsidR="00E012C5" w:rsidRPr="00202CBE">
        <w:rPr>
          <w:szCs w:val="24"/>
        </w:rPr>
        <w:t>9</w:t>
      </w:r>
      <w:r w:rsidR="00172CC8" w:rsidRPr="00202CBE">
        <w:rPr>
          <w:szCs w:val="24"/>
        </w:rPr>
        <w:t xml:space="preserve"> года </w:t>
      </w:r>
      <w:r w:rsidRPr="00202CBE">
        <w:rPr>
          <w:szCs w:val="24"/>
        </w:rPr>
        <w:t>направляются</w:t>
      </w:r>
      <w:r w:rsidR="00172CC8" w:rsidRPr="00202CBE">
        <w:rPr>
          <w:szCs w:val="24"/>
        </w:rPr>
        <w:t xml:space="preserve"> в Центральную городскую библиотеку имени А. П. Малашенко (ул. 50 лет Комсомола, д. 1),  </w:t>
      </w:r>
      <w:r w:rsidRPr="00202CBE">
        <w:rPr>
          <w:szCs w:val="24"/>
        </w:rPr>
        <w:t>для</w:t>
      </w:r>
      <w:r w:rsidR="00172CC8" w:rsidRPr="00202CBE">
        <w:rPr>
          <w:szCs w:val="24"/>
        </w:rPr>
        <w:t xml:space="preserve"> оформл</w:t>
      </w:r>
      <w:r w:rsidRPr="00202CBE">
        <w:rPr>
          <w:szCs w:val="24"/>
        </w:rPr>
        <w:t>ения</w:t>
      </w:r>
      <w:r w:rsidR="00172CC8" w:rsidRPr="00202CBE">
        <w:rPr>
          <w:szCs w:val="24"/>
        </w:rPr>
        <w:t xml:space="preserve"> общ</w:t>
      </w:r>
      <w:r w:rsidRPr="00202CBE">
        <w:rPr>
          <w:szCs w:val="24"/>
        </w:rPr>
        <w:t>ей</w:t>
      </w:r>
      <w:r w:rsidR="00172CC8" w:rsidRPr="00202CBE">
        <w:rPr>
          <w:szCs w:val="24"/>
        </w:rPr>
        <w:t xml:space="preserve"> выставк</w:t>
      </w:r>
      <w:r w:rsidRPr="00202CBE">
        <w:rPr>
          <w:szCs w:val="24"/>
        </w:rPr>
        <w:t>и</w:t>
      </w:r>
      <w:r w:rsidR="00172CC8" w:rsidRPr="00202CBE">
        <w:rPr>
          <w:szCs w:val="24"/>
        </w:rPr>
        <w:t xml:space="preserve"> и </w:t>
      </w:r>
      <w:r w:rsidRPr="00202CBE">
        <w:rPr>
          <w:szCs w:val="24"/>
        </w:rPr>
        <w:t>определения победителей</w:t>
      </w:r>
      <w:r w:rsidR="00172CC8" w:rsidRPr="00202CBE">
        <w:rPr>
          <w:szCs w:val="24"/>
        </w:rPr>
        <w:t xml:space="preserve">. </w:t>
      </w:r>
    </w:p>
    <w:p w:rsidR="00172CC8" w:rsidRPr="00202CBE" w:rsidRDefault="00172CC8" w:rsidP="00202CBE">
      <w:pPr>
        <w:pStyle w:val="a5"/>
        <w:spacing w:after="0"/>
        <w:ind w:firstLine="720"/>
        <w:jc w:val="both"/>
        <w:rPr>
          <w:szCs w:val="24"/>
        </w:rPr>
      </w:pPr>
    </w:p>
    <w:p w:rsidR="00172CC8" w:rsidRPr="00202CBE" w:rsidRDefault="00E012C5" w:rsidP="00202CBE">
      <w:pPr>
        <w:pStyle w:val="a5"/>
        <w:spacing w:after="0"/>
        <w:ind w:firstLine="720"/>
        <w:jc w:val="both"/>
        <w:rPr>
          <w:szCs w:val="24"/>
        </w:rPr>
      </w:pPr>
      <w:r w:rsidRPr="00202CBE">
        <w:rPr>
          <w:szCs w:val="24"/>
        </w:rPr>
        <w:t>Н</w:t>
      </w:r>
      <w:r w:rsidR="00172CC8" w:rsidRPr="00202CBE">
        <w:rPr>
          <w:szCs w:val="24"/>
        </w:rPr>
        <w:t>аграждение победителей</w:t>
      </w:r>
      <w:r w:rsidRPr="00202CBE">
        <w:rPr>
          <w:szCs w:val="24"/>
        </w:rPr>
        <w:t xml:space="preserve"> будет проходить</w:t>
      </w:r>
      <w:r w:rsidR="00172CC8" w:rsidRPr="00202CBE">
        <w:rPr>
          <w:szCs w:val="24"/>
        </w:rPr>
        <w:t xml:space="preserve"> </w:t>
      </w:r>
      <w:r w:rsidR="00BB039F" w:rsidRPr="00202CBE">
        <w:rPr>
          <w:szCs w:val="24"/>
        </w:rPr>
        <w:t>26 декабря 201</w:t>
      </w:r>
      <w:r w:rsidRPr="00202CBE">
        <w:rPr>
          <w:szCs w:val="24"/>
        </w:rPr>
        <w:t>9</w:t>
      </w:r>
      <w:r w:rsidR="00BB039F" w:rsidRPr="00202CBE">
        <w:rPr>
          <w:szCs w:val="24"/>
        </w:rPr>
        <w:t xml:space="preserve"> года</w:t>
      </w:r>
      <w:r w:rsidR="00172CC8" w:rsidRPr="00202CBE">
        <w:rPr>
          <w:szCs w:val="24"/>
        </w:rPr>
        <w:t xml:space="preserve"> </w:t>
      </w:r>
      <w:r w:rsidR="00BB039F" w:rsidRPr="00202CBE">
        <w:rPr>
          <w:szCs w:val="24"/>
        </w:rPr>
        <w:t>в Центральной городской библиотеке имени А. П. Малашенко (ул. 50 лет Комсомола, д. 1).</w:t>
      </w:r>
    </w:p>
    <w:p w:rsidR="00BB039F" w:rsidRPr="00202CBE" w:rsidRDefault="00BB039F" w:rsidP="00202CBE">
      <w:pPr>
        <w:ind w:firstLine="708"/>
        <w:jc w:val="both"/>
      </w:pPr>
      <w:r w:rsidRPr="00202CBE">
        <w:t xml:space="preserve">Участники творческого конкурса получат сертификаты, дипломы и памятные сувениры национального парка «Плещеево озеро». </w:t>
      </w:r>
    </w:p>
    <w:p w:rsidR="00BB039F" w:rsidRPr="00202CBE" w:rsidRDefault="00BB039F" w:rsidP="00202CBE">
      <w:pPr>
        <w:ind w:firstLine="720"/>
        <w:jc w:val="both"/>
      </w:pPr>
    </w:p>
    <w:p w:rsidR="00EC77E4" w:rsidRPr="00202CBE" w:rsidRDefault="0091473F" w:rsidP="00202CBE">
      <w:pPr>
        <w:ind w:firstLine="720"/>
        <w:jc w:val="center"/>
        <w:rPr>
          <w:b/>
        </w:rPr>
      </w:pPr>
      <w:r w:rsidRPr="00202CBE">
        <w:rPr>
          <w:b/>
        </w:rPr>
        <w:t>4.2</w:t>
      </w:r>
      <w:r w:rsidR="00DD6D4C" w:rsidRPr="00202CBE">
        <w:rPr>
          <w:b/>
        </w:rPr>
        <w:t>.</w:t>
      </w:r>
      <w:r w:rsidR="00BB039F" w:rsidRPr="00202CBE">
        <w:rPr>
          <w:b/>
        </w:rPr>
        <w:tab/>
      </w:r>
      <w:r w:rsidR="00EC77E4" w:rsidRPr="00202CBE">
        <w:rPr>
          <w:b/>
        </w:rPr>
        <w:t>Основные требования к работам</w:t>
      </w:r>
    </w:p>
    <w:p w:rsidR="00621D0A" w:rsidRPr="00202CBE" w:rsidRDefault="00621D0A" w:rsidP="00202CBE">
      <w:pPr>
        <w:ind w:firstLine="720"/>
        <w:jc w:val="both"/>
      </w:pPr>
      <w:r w:rsidRPr="00202CBE">
        <w:t>На конкурс принимаются тол</w:t>
      </w:r>
      <w:r w:rsidR="007429B5" w:rsidRPr="00202CBE">
        <w:t xml:space="preserve">ько </w:t>
      </w:r>
      <w:r w:rsidR="00833FFB" w:rsidRPr="00202CBE">
        <w:t>самодельные</w:t>
      </w:r>
      <w:r w:rsidR="00EC77E4" w:rsidRPr="00202CBE">
        <w:t xml:space="preserve"> новогодние елочки, </w:t>
      </w:r>
      <w:r w:rsidR="00DC14FC" w:rsidRPr="00202CBE">
        <w:t>рождественские</w:t>
      </w:r>
      <w:r w:rsidR="00EC77E4" w:rsidRPr="00202CBE">
        <w:t xml:space="preserve"> венки</w:t>
      </w:r>
      <w:r w:rsidR="00DC14FC" w:rsidRPr="00202CBE">
        <w:t xml:space="preserve"> и </w:t>
      </w:r>
      <w:r w:rsidR="00BB039F" w:rsidRPr="00202CBE">
        <w:t>елочные</w:t>
      </w:r>
      <w:r w:rsidR="00DC14FC" w:rsidRPr="00202CBE">
        <w:t xml:space="preserve"> </w:t>
      </w:r>
      <w:r w:rsidR="009B5F05" w:rsidRPr="00202CBE">
        <w:t>игрушки</w:t>
      </w:r>
      <w:r w:rsidR="00C471C4" w:rsidRPr="00202CBE">
        <w:t>, изготовленные в разных те</w:t>
      </w:r>
      <w:r w:rsidR="00BB039F" w:rsidRPr="00202CBE">
        <w:t xml:space="preserve">хниках и </w:t>
      </w:r>
      <w:r w:rsidR="008521AF" w:rsidRPr="00202CBE">
        <w:t>из различных материалов</w:t>
      </w:r>
      <w:r w:rsidR="00BB039F" w:rsidRPr="00202CBE">
        <w:t>. Приветствую</w:t>
      </w:r>
      <w:r w:rsidR="00C471C4" w:rsidRPr="00202CBE">
        <w:t xml:space="preserve">тся </w:t>
      </w:r>
      <w:r w:rsidR="008521AF" w:rsidRPr="00202CBE">
        <w:t>работы, сделанные на природную тему</w:t>
      </w:r>
      <w:r w:rsidR="00C471C4" w:rsidRPr="00202CBE">
        <w:t xml:space="preserve">: растения, животные (звери, птицы, насекомые и т.д.). </w:t>
      </w:r>
      <w:proofErr w:type="gramStart"/>
      <w:r w:rsidR="00C471C4" w:rsidRPr="00202CBE">
        <w:t>Материал для изготовления различен: бумага, текстиль, фетр, дерево, керамика,</w:t>
      </w:r>
      <w:r w:rsidR="007E49F7" w:rsidRPr="00202CBE">
        <w:t xml:space="preserve"> пластиковые бутылки,</w:t>
      </w:r>
      <w:r w:rsidR="00833FFB" w:rsidRPr="00202CBE">
        <w:t xml:space="preserve"> картон, диски, мишура, проволока, </w:t>
      </w:r>
      <w:r w:rsidR="007A3D67" w:rsidRPr="00202CBE">
        <w:t xml:space="preserve">обрезки ткани </w:t>
      </w:r>
      <w:r w:rsidR="007E49F7" w:rsidRPr="00202CBE">
        <w:t>и т.п.</w:t>
      </w:r>
      <w:proofErr w:type="gramEnd"/>
    </w:p>
    <w:p w:rsidR="008521AF" w:rsidRPr="00202CBE" w:rsidRDefault="00BB039F" w:rsidP="00202CBE">
      <w:pPr>
        <w:ind w:firstLine="540"/>
        <w:jc w:val="both"/>
      </w:pPr>
      <w:r w:rsidRPr="00202CBE">
        <w:t>Р</w:t>
      </w:r>
      <w:r w:rsidR="00300537" w:rsidRPr="00202CBE">
        <w:t xml:space="preserve">абота должна быть </w:t>
      </w:r>
      <w:r w:rsidR="00300537" w:rsidRPr="00202CBE">
        <w:rPr>
          <w:bCs/>
        </w:rPr>
        <w:t>самостоятельной</w:t>
      </w:r>
      <w:r w:rsidRPr="00202CBE">
        <w:t xml:space="preserve"> работой ребенка или коллектива</w:t>
      </w:r>
      <w:r w:rsidR="00A67980" w:rsidRPr="00202CBE">
        <w:t>. У</w:t>
      </w:r>
      <w:r w:rsidR="00490BD4" w:rsidRPr="00202CBE">
        <w:t xml:space="preserve">частие </w:t>
      </w:r>
      <w:r w:rsidR="00A67980" w:rsidRPr="00202CBE">
        <w:t xml:space="preserve">и помощь </w:t>
      </w:r>
      <w:r w:rsidR="00490BD4" w:rsidRPr="00202CBE">
        <w:t>родителей, педагогов, семейных коллективов приветствуется</w:t>
      </w:r>
      <w:r w:rsidR="00A67980" w:rsidRPr="00202CBE">
        <w:t>. Из конкурса будут исключены работы, явно изготовленные промышленным способом.</w:t>
      </w:r>
    </w:p>
    <w:p w:rsidR="00300537" w:rsidRPr="00202CBE" w:rsidRDefault="00BB039F" w:rsidP="00202CBE">
      <w:pPr>
        <w:ind w:firstLine="540"/>
        <w:jc w:val="both"/>
        <w:rPr>
          <w:bCs/>
        </w:rPr>
      </w:pPr>
      <w:proofErr w:type="gramStart"/>
      <w:r w:rsidRPr="00202CBE">
        <w:t>К</w:t>
      </w:r>
      <w:r w:rsidR="00300537" w:rsidRPr="00202CBE">
        <w:t xml:space="preserve">аждая работа должна быть обязательно подписана: название работы, </w:t>
      </w:r>
      <w:r w:rsidR="00300537" w:rsidRPr="00202CBE">
        <w:rPr>
          <w:bCs/>
        </w:rPr>
        <w:t xml:space="preserve">имя и фамилия автора, возраст (сколько лет), </w:t>
      </w:r>
      <w:r w:rsidR="003E264F" w:rsidRPr="00202CBE">
        <w:rPr>
          <w:bCs/>
        </w:rPr>
        <w:t xml:space="preserve">либо работа семьи (Ивановых), либо работа коллектива (название коллектива), </w:t>
      </w:r>
      <w:r w:rsidR="00300537" w:rsidRPr="00202CBE">
        <w:rPr>
          <w:bCs/>
        </w:rPr>
        <w:t>город или посёлок, где живёт ребёнок, образовательное учреждение, Ф.И.О. руководителя (полностью)</w:t>
      </w:r>
      <w:r w:rsidR="00A67980" w:rsidRPr="00202CBE">
        <w:rPr>
          <w:bCs/>
        </w:rPr>
        <w:t>.</w:t>
      </w:r>
      <w:proofErr w:type="gramEnd"/>
      <w:r w:rsidR="00A67980" w:rsidRPr="00202CBE">
        <w:rPr>
          <w:bCs/>
        </w:rPr>
        <w:t xml:space="preserve"> Этикетка на предоставленных на конкурс работах должна быть закреплена должным образом так, чтобы при транспортировке и </w:t>
      </w:r>
      <w:r w:rsidR="002279D2" w:rsidRPr="00202CBE">
        <w:rPr>
          <w:bCs/>
        </w:rPr>
        <w:t>организации</w:t>
      </w:r>
      <w:r w:rsidR="00A67980" w:rsidRPr="00202CBE">
        <w:rPr>
          <w:bCs/>
        </w:rPr>
        <w:t xml:space="preserve"> выставки работа не была обезличена.</w:t>
      </w:r>
    </w:p>
    <w:p w:rsidR="00300537" w:rsidRPr="00202CBE" w:rsidRDefault="00300537" w:rsidP="00202CBE">
      <w:pPr>
        <w:ind w:firstLine="540"/>
        <w:jc w:val="both"/>
      </w:pPr>
      <w:r w:rsidRPr="00202CBE">
        <w:t>К отправленным работам должна быть приложена заявка (</w:t>
      </w:r>
      <w:proofErr w:type="gramStart"/>
      <w:r w:rsidRPr="00202CBE">
        <w:t>см</w:t>
      </w:r>
      <w:proofErr w:type="gramEnd"/>
      <w:r w:rsidRPr="00202CBE">
        <w:t xml:space="preserve">. приложение) с точной информацией об авторах, телефон и электронный адрес для обратной связи, прислать в электронном виде на адрес </w:t>
      </w:r>
      <w:r w:rsidRPr="00202CBE">
        <w:rPr>
          <w:lang w:val="en-US"/>
        </w:rPr>
        <w:t>e</w:t>
      </w:r>
      <w:r w:rsidRPr="00202CBE">
        <w:t>-</w:t>
      </w:r>
      <w:r w:rsidRPr="00202CBE">
        <w:rPr>
          <w:lang w:val="en-US"/>
        </w:rPr>
        <w:t>mail</w:t>
      </w:r>
      <w:r w:rsidRPr="00202CBE">
        <w:t xml:space="preserve">: </w:t>
      </w:r>
      <w:hyperlink r:id="rId6" w:history="1">
        <w:r w:rsidRPr="00202CBE">
          <w:rPr>
            <w:rStyle w:val="a6"/>
            <w:color w:val="auto"/>
            <w:lang w:val="en-US"/>
          </w:rPr>
          <w:t>eco</w:t>
        </w:r>
        <w:r w:rsidRPr="00202CBE">
          <w:rPr>
            <w:rStyle w:val="a6"/>
            <w:color w:val="auto"/>
          </w:rPr>
          <w:t>@</w:t>
        </w:r>
        <w:r w:rsidRPr="00202CBE">
          <w:rPr>
            <w:rStyle w:val="a6"/>
            <w:color w:val="auto"/>
            <w:lang w:val="en-US"/>
          </w:rPr>
          <w:t>park</w:t>
        </w:r>
        <w:r w:rsidRPr="00202CBE">
          <w:rPr>
            <w:rStyle w:val="a6"/>
            <w:color w:val="auto"/>
          </w:rPr>
          <w:t>.</w:t>
        </w:r>
        <w:proofErr w:type="spellStart"/>
        <w:r w:rsidRPr="00202CBE">
          <w:rPr>
            <w:rStyle w:val="a6"/>
            <w:color w:val="auto"/>
            <w:lang w:val="en-US"/>
          </w:rPr>
          <w:t>botik</w:t>
        </w:r>
        <w:proofErr w:type="spellEnd"/>
        <w:r w:rsidRPr="00202CBE">
          <w:rPr>
            <w:rStyle w:val="a6"/>
            <w:color w:val="auto"/>
          </w:rPr>
          <w:t>.</w:t>
        </w:r>
        <w:proofErr w:type="spellStart"/>
        <w:r w:rsidRPr="00202CBE">
          <w:rPr>
            <w:rStyle w:val="a6"/>
            <w:color w:val="auto"/>
            <w:lang w:val="en-US"/>
          </w:rPr>
          <w:t>ru</w:t>
        </w:r>
        <w:proofErr w:type="spellEnd"/>
      </w:hyperlink>
      <w:r w:rsidRPr="00202CBE">
        <w:t xml:space="preserve"> с пометкой «Живи елочка!».</w:t>
      </w:r>
      <w:r w:rsidR="00A67980" w:rsidRPr="00202CBE">
        <w:t xml:space="preserve"> В связи с большим объёмом поступающей информации</w:t>
      </w:r>
      <w:r w:rsidR="00644F3A" w:rsidRPr="00202CBE">
        <w:t xml:space="preserve"> и большим количеством участников различных акций</w:t>
      </w:r>
      <w:r w:rsidR="00EE1033" w:rsidRPr="00202CBE">
        <w:t>,</w:t>
      </w:r>
      <w:r w:rsidR="00644F3A" w:rsidRPr="00202CBE">
        <w:t xml:space="preserve"> </w:t>
      </w:r>
      <w:r w:rsidR="00EE1033" w:rsidRPr="00202CBE">
        <w:t>при отправке</w:t>
      </w:r>
      <w:r w:rsidR="00A67980" w:rsidRPr="00202CBE">
        <w:t xml:space="preserve"> </w:t>
      </w:r>
      <w:r w:rsidR="00EE1033" w:rsidRPr="00202CBE">
        <w:t xml:space="preserve">информации по электронной почте, обязательно указывать тему письма </w:t>
      </w:r>
      <w:r w:rsidR="00644F3A" w:rsidRPr="00202CBE">
        <w:t>«Живи елочка!».</w:t>
      </w:r>
    </w:p>
    <w:p w:rsidR="00300537" w:rsidRPr="00202CBE" w:rsidRDefault="00300537" w:rsidP="00202CBE">
      <w:pPr>
        <w:pStyle w:val="20"/>
        <w:spacing w:line="240" w:lineRule="auto"/>
        <w:ind w:left="0" w:firstLine="540"/>
        <w:jc w:val="both"/>
      </w:pPr>
      <w:r w:rsidRPr="00202CBE">
        <w:t xml:space="preserve">Лучшие работы пополнят Интернет-галерею на сайте национального парка «Плещеево озеро» </w:t>
      </w:r>
      <w:hyperlink r:id="rId7" w:history="1">
        <w:r w:rsidRPr="00202CBE">
          <w:rPr>
            <w:rStyle w:val="a6"/>
            <w:color w:val="auto"/>
            <w:lang w:val="en-US"/>
          </w:rPr>
          <w:t>www</w:t>
        </w:r>
        <w:r w:rsidRPr="00202CBE">
          <w:rPr>
            <w:rStyle w:val="a6"/>
            <w:color w:val="auto"/>
          </w:rPr>
          <w:t>.</w:t>
        </w:r>
        <w:proofErr w:type="spellStart"/>
        <w:r w:rsidRPr="00202CBE">
          <w:rPr>
            <w:rStyle w:val="a6"/>
            <w:color w:val="auto"/>
            <w:lang w:val="en-US"/>
          </w:rPr>
          <w:t>plesheevo</w:t>
        </w:r>
        <w:proofErr w:type="spellEnd"/>
        <w:r w:rsidRPr="00202CBE">
          <w:rPr>
            <w:rStyle w:val="a6"/>
            <w:color w:val="auto"/>
          </w:rPr>
          <w:t>-</w:t>
        </w:r>
        <w:r w:rsidRPr="00202CBE">
          <w:rPr>
            <w:rStyle w:val="a6"/>
            <w:color w:val="auto"/>
            <w:lang w:val="en-US"/>
          </w:rPr>
          <w:t>lake</w:t>
        </w:r>
        <w:r w:rsidRPr="00202CBE">
          <w:rPr>
            <w:rStyle w:val="a6"/>
            <w:color w:val="auto"/>
          </w:rPr>
          <w:t>.</w:t>
        </w:r>
        <w:proofErr w:type="spellStart"/>
        <w:r w:rsidRPr="00202CBE">
          <w:rPr>
            <w:rStyle w:val="a6"/>
            <w:color w:val="auto"/>
            <w:lang w:val="en-US"/>
          </w:rPr>
          <w:t>ru</w:t>
        </w:r>
        <w:proofErr w:type="spellEnd"/>
      </w:hyperlink>
      <w:r w:rsidRPr="00202CBE">
        <w:t xml:space="preserve">. </w:t>
      </w:r>
      <w:r w:rsidR="00BB039F" w:rsidRPr="00202CBE">
        <w:t>Национальный парк</w:t>
      </w:r>
      <w:r w:rsidRPr="00202CBE">
        <w:t xml:space="preserve"> оставляет за собой право использовать фотографии на выставках, в печатной продукции, социальной рекламе и т.п.</w:t>
      </w:r>
    </w:p>
    <w:p w:rsidR="001458A6" w:rsidRPr="00202CBE" w:rsidRDefault="001458A6" w:rsidP="00202CBE">
      <w:pPr>
        <w:ind w:firstLine="720"/>
        <w:jc w:val="both"/>
      </w:pPr>
      <w:r w:rsidRPr="00202CBE">
        <w:t xml:space="preserve">Если вы принимаете участие в конкурсе коллективно, то работы должны пройти предварительный отбор на уровне организации, школы, учреждения дополнительного образования города или района. Принимаются только лучшие работы,  </w:t>
      </w:r>
      <w:r w:rsidRPr="00202CBE">
        <w:rPr>
          <w:b/>
        </w:rPr>
        <w:t>не более 5</w:t>
      </w:r>
      <w:r w:rsidRPr="00202CBE">
        <w:t xml:space="preserve"> от одной организации</w:t>
      </w:r>
      <w:r w:rsidR="00487C22" w:rsidRPr="00202CBE">
        <w:t xml:space="preserve"> со списком работ и этикетками</w:t>
      </w:r>
      <w:r w:rsidRPr="00202CBE">
        <w:t>.</w:t>
      </w:r>
    </w:p>
    <w:p w:rsidR="007429B5" w:rsidRPr="00202CBE" w:rsidRDefault="000860E4" w:rsidP="00202CBE">
      <w:pPr>
        <w:ind w:firstLine="720"/>
        <w:jc w:val="both"/>
        <w:rPr>
          <w:b/>
        </w:rPr>
      </w:pPr>
      <w:r w:rsidRPr="00202CBE">
        <w:t>Индивидуальные участники и у</w:t>
      </w:r>
      <w:r w:rsidR="00833FFB" w:rsidRPr="00202CBE">
        <w:t>чреждени</w:t>
      </w:r>
      <w:r w:rsidRPr="00202CBE">
        <w:t>я</w:t>
      </w:r>
      <w:r w:rsidR="00833FFB" w:rsidRPr="00202CBE">
        <w:t xml:space="preserve"> предст</w:t>
      </w:r>
      <w:r w:rsidR="005709D3" w:rsidRPr="00202CBE">
        <w:t>авля</w:t>
      </w:r>
      <w:r w:rsidRPr="00202CBE">
        <w:t>ют</w:t>
      </w:r>
      <w:r w:rsidR="005709D3" w:rsidRPr="00202CBE">
        <w:t xml:space="preserve"> </w:t>
      </w:r>
      <w:r w:rsidR="000E0CF3" w:rsidRPr="00202CBE">
        <w:t xml:space="preserve">заявки </w:t>
      </w:r>
      <w:r w:rsidR="005709D3" w:rsidRPr="00202CBE">
        <w:t>(</w:t>
      </w:r>
      <w:proofErr w:type="gramStart"/>
      <w:r w:rsidR="005709D3" w:rsidRPr="00202CBE">
        <w:t>см</w:t>
      </w:r>
      <w:proofErr w:type="gramEnd"/>
      <w:r w:rsidR="005709D3" w:rsidRPr="00202CBE">
        <w:t>. Приложение</w:t>
      </w:r>
      <w:r w:rsidR="00833FFB" w:rsidRPr="00202CBE">
        <w:t xml:space="preserve">) по </w:t>
      </w:r>
      <w:r w:rsidR="00562AFE" w:rsidRPr="00202CBE">
        <w:t xml:space="preserve">электронному </w:t>
      </w:r>
      <w:r w:rsidR="00833FFB" w:rsidRPr="00202CBE">
        <w:t>адресу:</w:t>
      </w:r>
      <w:r w:rsidR="00562AFE" w:rsidRPr="00202CBE">
        <w:rPr>
          <w:b/>
        </w:rPr>
        <w:t xml:space="preserve"> </w:t>
      </w:r>
      <w:r w:rsidR="00562AFE" w:rsidRPr="00202CBE">
        <w:rPr>
          <w:b/>
          <w:lang w:val="en-US"/>
        </w:rPr>
        <w:t>eco</w:t>
      </w:r>
      <w:r w:rsidR="00562AFE" w:rsidRPr="00202CBE">
        <w:rPr>
          <w:b/>
        </w:rPr>
        <w:t>@</w:t>
      </w:r>
      <w:r w:rsidR="00562AFE" w:rsidRPr="00202CBE">
        <w:rPr>
          <w:b/>
          <w:lang w:val="en-US"/>
        </w:rPr>
        <w:t>park</w:t>
      </w:r>
      <w:r w:rsidR="00562AFE" w:rsidRPr="00202CBE">
        <w:rPr>
          <w:b/>
        </w:rPr>
        <w:t>.</w:t>
      </w:r>
      <w:proofErr w:type="spellStart"/>
      <w:r w:rsidR="00562AFE" w:rsidRPr="00202CBE">
        <w:rPr>
          <w:b/>
          <w:lang w:val="en-US"/>
        </w:rPr>
        <w:t>botik</w:t>
      </w:r>
      <w:proofErr w:type="spellEnd"/>
      <w:r w:rsidR="00562AFE" w:rsidRPr="00202CBE">
        <w:rPr>
          <w:b/>
        </w:rPr>
        <w:t>.</w:t>
      </w:r>
      <w:proofErr w:type="spellStart"/>
      <w:r w:rsidR="00562AFE" w:rsidRPr="00202CBE">
        <w:rPr>
          <w:b/>
          <w:lang w:val="en-US"/>
        </w:rPr>
        <w:t>ru</w:t>
      </w:r>
      <w:proofErr w:type="spellEnd"/>
    </w:p>
    <w:p w:rsidR="00300537" w:rsidRPr="00202CBE" w:rsidRDefault="0096106F" w:rsidP="00202CBE">
      <w:pPr>
        <w:ind w:firstLine="720"/>
        <w:jc w:val="both"/>
        <w:rPr>
          <w:b/>
        </w:rPr>
      </w:pPr>
      <w:r w:rsidRPr="00202CBE">
        <w:rPr>
          <w:b/>
        </w:rPr>
        <w:lastRenderedPageBreak/>
        <w:t>Не принимаются на конкурс:</w:t>
      </w:r>
    </w:p>
    <w:p w:rsidR="0096106F" w:rsidRPr="00202CBE" w:rsidRDefault="0096106F" w:rsidP="00202CBE">
      <w:pPr>
        <w:numPr>
          <w:ilvl w:val="0"/>
          <w:numId w:val="28"/>
        </w:numPr>
        <w:jc w:val="both"/>
      </w:pPr>
      <w:r w:rsidRPr="00202CBE">
        <w:rPr>
          <w:b/>
        </w:rPr>
        <w:t>изделия из веток живых хвойных растений; изделия из продуктов питания (макарон, крупы, фасоли, соленого теста, баранок</w:t>
      </w:r>
      <w:r w:rsidR="00142CB6" w:rsidRPr="00202CBE">
        <w:rPr>
          <w:b/>
        </w:rPr>
        <w:t>, зёрен кофе</w:t>
      </w:r>
      <w:r w:rsidRPr="00202CBE">
        <w:rPr>
          <w:b/>
        </w:rPr>
        <w:t xml:space="preserve"> и т.п.). В качестве украшения допускается </w:t>
      </w:r>
      <w:r w:rsidR="00562AFE" w:rsidRPr="00202CBE">
        <w:rPr>
          <w:b/>
        </w:rPr>
        <w:t xml:space="preserve">использование </w:t>
      </w:r>
      <w:r w:rsidRPr="00202CBE">
        <w:rPr>
          <w:b/>
        </w:rPr>
        <w:t>карамел</w:t>
      </w:r>
      <w:r w:rsidR="00562AFE" w:rsidRPr="00202CBE">
        <w:rPr>
          <w:b/>
        </w:rPr>
        <w:t>и</w:t>
      </w:r>
      <w:r w:rsidRPr="00202CBE">
        <w:rPr>
          <w:b/>
        </w:rPr>
        <w:t xml:space="preserve"> в обертке.</w:t>
      </w:r>
      <w:r w:rsidRPr="00202CBE">
        <w:t xml:space="preserve"> </w:t>
      </w:r>
    </w:p>
    <w:p w:rsidR="00F37C74" w:rsidRPr="00202CBE" w:rsidRDefault="00F37C74" w:rsidP="00202CBE">
      <w:pPr>
        <w:shd w:val="clear" w:color="auto" w:fill="FFFFFF"/>
        <w:ind w:firstLine="720"/>
        <w:jc w:val="both"/>
      </w:pPr>
    </w:p>
    <w:p w:rsidR="00490BD4" w:rsidRPr="00202CBE" w:rsidRDefault="00490BD4" w:rsidP="00202CBE">
      <w:pPr>
        <w:shd w:val="clear" w:color="auto" w:fill="FFFFFF"/>
        <w:ind w:firstLine="720"/>
        <w:jc w:val="both"/>
      </w:pPr>
      <w:r w:rsidRPr="00202CBE">
        <w:t>Работы и заявки иногородних авторов принимаются для участия в конкурсе в электронном виде (заявк</w:t>
      </w:r>
      <w:r w:rsidR="00C23923" w:rsidRPr="00202CBE">
        <w:t>и и</w:t>
      </w:r>
      <w:r w:rsidRPr="00202CBE">
        <w:t xml:space="preserve"> фото работ</w:t>
      </w:r>
      <w:r w:rsidR="00C23923" w:rsidRPr="00202CBE">
        <w:t xml:space="preserve"> - победителей внутри организаци</w:t>
      </w:r>
      <w:proofErr w:type="gramStart"/>
      <w:r w:rsidR="00C23923" w:rsidRPr="00202CBE">
        <w:t>и-</w:t>
      </w:r>
      <w:proofErr w:type="gramEnd"/>
      <w:r w:rsidR="00C23923" w:rsidRPr="00202CBE">
        <w:t xml:space="preserve"> не более 5 работ, плюс общий список участников акции</w:t>
      </w:r>
      <w:r w:rsidRPr="00202CBE">
        <w:t>)</w:t>
      </w:r>
      <w:r w:rsidR="00644F3A" w:rsidRPr="00202CBE">
        <w:t xml:space="preserve"> с 02 по 25 декабря 2019 года. Подведение итогов по заочному конкурсу будет проходить с 15 по 30 января 2020 года, результаты заочного конкурса будут опубликованы в </w:t>
      </w:r>
      <w:r w:rsidR="00C23923" w:rsidRPr="00202CBE">
        <w:t>первом выпуске газеты «Переславские родники».</w:t>
      </w:r>
    </w:p>
    <w:p w:rsidR="00490BD4" w:rsidRPr="00202CBE" w:rsidRDefault="00490BD4" w:rsidP="00202CBE">
      <w:pPr>
        <w:shd w:val="clear" w:color="auto" w:fill="FFFFFF"/>
        <w:ind w:firstLine="720"/>
        <w:jc w:val="both"/>
      </w:pPr>
    </w:p>
    <w:p w:rsidR="00300537" w:rsidRPr="00202CBE" w:rsidRDefault="00300537" w:rsidP="00202CBE">
      <w:pPr>
        <w:pStyle w:val="2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rPr>
          <w:b/>
        </w:rPr>
      </w:pPr>
      <w:r w:rsidRPr="00202CBE">
        <w:rPr>
          <w:b/>
        </w:rPr>
        <w:t>Критерии оценки работ:</w:t>
      </w:r>
    </w:p>
    <w:p w:rsidR="00300537" w:rsidRPr="00202CBE" w:rsidRDefault="00300537" w:rsidP="00202CBE">
      <w:pPr>
        <w:pStyle w:val="20"/>
        <w:numPr>
          <w:ilvl w:val="0"/>
          <w:numId w:val="26"/>
        </w:numPr>
        <w:autoSpaceDE w:val="0"/>
        <w:autoSpaceDN w:val="0"/>
        <w:spacing w:after="0" w:line="240" w:lineRule="auto"/>
        <w:jc w:val="both"/>
      </w:pPr>
      <w:r w:rsidRPr="00202CBE">
        <w:t>соответствие темы;</w:t>
      </w:r>
    </w:p>
    <w:p w:rsidR="00300537" w:rsidRPr="00202CBE" w:rsidRDefault="00300537" w:rsidP="00202CBE">
      <w:pPr>
        <w:pStyle w:val="20"/>
        <w:numPr>
          <w:ilvl w:val="0"/>
          <w:numId w:val="26"/>
        </w:numPr>
        <w:autoSpaceDE w:val="0"/>
        <w:autoSpaceDN w:val="0"/>
        <w:spacing w:after="0" w:line="240" w:lineRule="auto"/>
        <w:jc w:val="both"/>
      </w:pPr>
      <w:r w:rsidRPr="00202CBE">
        <w:t>эстетичность оформления;</w:t>
      </w:r>
    </w:p>
    <w:p w:rsidR="00300537" w:rsidRPr="00202CBE" w:rsidRDefault="00300537" w:rsidP="00202CBE">
      <w:pPr>
        <w:pStyle w:val="20"/>
        <w:numPr>
          <w:ilvl w:val="0"/>
          <w:numId w:val="26"/>
        </w:numPr>
        <w:autoSpaceDE w:val="0"/>
        <w:autoSpaceDN w:val="0"/>
        <w:spacing w:after="0" w:line="240" w:lineRule="auto"/>
        <w:jc w:val="both"/>
      </w:pPr>
      <w:r w:rsidRPr="00202CBE">
        <w:t>качество исполнения.</w:t>
      </w:r>
    </w:p>
    <w:p w:rsidR="00300537" w:rsidRPr="00202CBE" w:rsidRDefault="00300537" w:rsidP="00202CBE">
      <w:pPr>
        <w:jc w:val="center"/>
        <w:rPr>
          <w:b/>
        </w:rPr>
      </w:pPr>
      <w:r w:rsidRPr="00202CBE">
        <w:rPr>
          <w:b/>
        </w:rPr>
        <w:t>6.</w:t>
      </w:r>
      <w:r w:rsidRPr="00202CBE">
        <w:rPr>
          <w:b/>
        </w:rPr>
        <w:tab/>
        <w:t>Авторские права и воспроизведение</w:t>
      </w:r>
    </w:p>
    <w:p w:rsidR="00300537" w:rsidRPr="00202CBE" w:rsidRDefault="00300537" w:rsidP="00202CBE">
      <w:pPr>
        <w:ind w:firstLine="708"/>
        <w:jc w:val="both"/>
      </w:pPr>
      <w:r w:rsidRPr="00202CBE">
        <w:t xml:space="preserve">Отправляя работы на конкурс, автор даёт организаторам конкурса разрешение на их использование в любых целях, связанных с проведением самого конкурса и освещением конкурса в СМИ. </w:t>
      </w:r>
    </w:p>
    <w:p w:rsidR="00300537" w:rsidRPr="00202CBE" w:rsidRDefault="00300537" w:rsidP="00202CBE">
      <w:pPr>
        <w:ind w:firstLine="708"/>
        <w:jc w:val="both"/>
      </w:pPr>
      <w:r w:rsidRPr="00202CBE">
        <w:t xml:space="preserve">Все заявки и конкурсные работы направляйте по адресу: 152020, Ярославская обл., г. Переславль-Залесский, ул. Советская, 41, национальный парк «Плещеево озеро», тел. (48535) 3-28-07, факс (48535) 3-11-46; по электронной почте </w:t>
      </w:r>
      <w:hyperlink r:id="rId8" w:history="1">
        <w:r w:rsidRPr="00202CBE">
          <w:rPr>
            <w:rStyle w:val="a6"/>
            <w:color w:val="auto"/>
            <w:lang w:val="en-US"/>
          </w:rPr>
          <w:t>eco</w:t>
        </w:r>
        <w:r w:rsidRPr="00202CBE">
          <w:rPr>
            <w:rStyle w:val="a6"/>
            <w:color w:val="auto"/>
          </w:rPr>
          <w:t>@</w:t>
        </w:r>
        <w:r w:rsidRPr="00202CBE">
          <w:rPr>
            <w:rStyle w:val="a6"/>
            <w:color w:val="auto"/>
            <w:lang w:val="en-US"/>
          </w:rPr>
          <w:t>park</w:t>
        </w:r>
        <w:r w:rsidRPr="00202CBE">
          <w:rPr>
            <w:rStyle w:val="a6"/>
            <w:color w:val="auto"/>
          </w:rPr>
          <w:t>.</w:t>
        </w:r>
        <w:proofErr w:type="spellStart"/>
        <w:r w:rsidRPr="00202CBE">
          <w:rPr>
            <w:rStyle w:val="a6"/>
            <w:color w:val="auto"/>
            <w:lang w:val="en-US"/>
          </w:rPr>
          <w:t>botik</w:t>
        </w:r>
        <w:proofErr w:type="spellEnd"/>
        <w:r w:rsidRPr="00202CBE">
          <w:rPr>
            <w:rStyle w:val="a6"/>
            <w:color w:val="auto"/>
          </w:rPr>
          <w:t>.</w:t>
        </w:r>
        <w:proofErr w:type="spellStart"/>
        <w:r w:rsidRPr="00202CBE">
          <w:rPr>
            <w:rStyle w:val="a6"/>
            <w:color w:val="auto"/>
            <w:lang w:val="en-US"/>
          </w:rPr>
          <w:t>ru</w:t>
        </w:r>
        <w:proofErr w:type="spellEnd"/>
      </w:hyperlink>
      <w:r w:rsidRPr="00202CBE">
        <w:t>.</w:t>
      </w:r>
    </w:p>
    <w:p w:rsidR="00487C22" w:rsidRPr="00202CBE" w:rsidRDefault="00487C22" w:rsidP="00202CBE">
      <w:pPr>
        <w:ind w:firstLine="720"/>
        <w:jc w:val="both"/>
        <w:rPr>
          <w:b/>
        </w:rPr>
      </w:pPr>
    </w:p>
    <w:p w:rsidR="00606A39" w:rsidRPr="00202CBE" w:rsidRDefault="00606A39" w:rsidP="00202CBE">
      <w:pPr>
        <w:numPr>
          <w:ilvl w:val="0"/>
          <w:numId w:val="30"/>
        </w:numPr>
        <w:jc w:val="center"/>
        <w:rPr>
          <w:b/>
        </w:rPr>
      </w:pPr>
      <w:r w:rsidRPr="00202CBE">
        <w:rPr>
          <w:b/>
        </w:rPr>
        <w:t>П</w:t>
      </w:r>
      <w:r w:rsidR="000171B7" w:rsidRPr="00202CBE">
        <w:rPr>
          <w:b/>
        </w:rPr>
        <w:t>одведение итогов и награждение</w:t>
      </w:r>
    </w:p>
    <w:p w:rsidR="00493038" w:rsidRPr="00202CBE" w:rsidRDefault="00493038" w:rsidP="00202CBE">
      <w:pPr>
        <w:ind w:firstLine="720"/>
        <w:jc w:val="both"/>
      </w:pPr>
      <w:r w:rsidRPr="00202CBE">
        <w:t xml:space="preserve">Награждение участников будет проходить </w:t>
      </w:r>
      <w:r w:rsidR="004413E1" w:rsidRPr="00202CBE">
        <w:t>2</w:t>
      </w:r>
      <w:r w:rsidR="006B0978" w:rsidRPr="00202CBE">
        <w:t>6</w:t>
      </w:r>
      <w:r w:rsidR="00692ACB" w:rsidRPr="00202CBE">
        <w:t xml:space="preserve"> декабря 201</w:t>
      </w:r>
      <w:r w:rsidR="00142CB6" w:rsidRPr="00202CBE">
        <w:t>9</w:t>
      </w:r>
      <w:r w:rsidR="00B01933" w:rsidRPr="00202CBE">
        <w:t xml:space="preserve"> г. в 1</w:t>
      </w:r>
      <w:r w:rsidR="00487C22" w:rsidRPr="00202CBE">
        <w:t>4</w:t>
      </w:r>
      <w:r w:rsidRPr="00202CBE">
        <w:t xml:space="preserve"> часов</w:t>
      </w:r>
      <w:r w:rsidR="00965322" w:rsidRPr="00202CBE">
        <w:t xml:space="preserve"> в Центральной городской библиотеке им. А.П. Малашенко (ул. 50 лет </w:t>
      </w:r>
      <w:r w:rsidR="00F63BF8" w:rsidRPr="00202CBE">
        <w:t>Комсомола, д. 1).</w:t>
      </w:r>
    </w:p>
    <w:p w:rsidR="0030418C" w:rsidRPr="00202CBE" w:rsidRDefault="00F048E2" w:rsidP="00202CBE">
      <w:pPr>
        <w:ind w:firstLine="720"/>
        <w:jc w:val="both"/>
      </w:pPr>
      <w:r w:rsidRPr="00202CBE">
        <w:t xml:space="preserve">Фотографии лучших работ </w:t>
      </w:r>
      <w:r w:rsidR="00B45BB9" w:rsidRPr="00202CBE">
        <w:t>будут выставлены на сайте ФГБУ «Национальный парк «Плещеево озеро» и опубликованы в средствах массовой информации с указанием автора.</w:t>
      </w:r>
      <w:r w:rsidR="008521AF" w:rsidRPr="00202CBE">
        <w:t xml:space="preserve"> Все участники конкурса получат сертификаты, а а</w:t>
      </w:r>
      <w:r w:rsidR="00965322" w:rsidRPr="00202CBE">
        <w:t>вторы лучших работ</w:t>
      </w:r>
      <w:r w:rsidR="007A3D67" w:rsidRPr="00202CBE">
        <w:t xml:space="preserve"> </w:t>
      </w:r>
      <w:r w:rsidR="008521AF" w:rsidRPr="00202CBE">
        <w:t>будут награждены</w:t>
      </w:r>
      <w:r w:rsidR="007A3D67" w:rsidRPr="00202CBE">
        <w:t xml:space="preserve"> дипломами</w:t>
      </w:r>
      <w:r w:rsidR="00487C22" w:rsidRPr="00202CBE">
        <w:t xml:space="preserve"> и памятными подарками</w:t>
      </w:r>
      <w:r w:rsidR="001F6FDE" w:rsidRPr="00202CBE">
        <w:t>.</w:t>
      </w:r>
      <w:r w:rsidR="007A3D67" w:rsidRPr="00202CBE">
        <w:t xml:space="preserve"> </w:t>
      </w:r>
    </w:p>
    <w:p w:rsidR="00644F3A" w:rsidRPr="00202CBE" w:rsidRDefault="00644F3A" w:rsidP="00202CBE">
      <w:pPr>
        <w:ind w:firstLine="720"/>
        <w:jc w:val="both"/>
      </w:pPr>
    </w:p>
    <w:p w:rsidR="00142CB6" w:rsidRPr="00202CBE" w:rsidRDefault="00142CB6" w:rsidP="00202CBE">
      <w:pPr>
        <w:ind w:firstLine="720"/>
        <w:jc w:val="both"/>
      </w:pPr>
      <w:r w:rsidRPr="00202CBE">
        <w:t>Все представленные на конкурс елочки, венки, новогодние игрушки</w:t>
      </w:r>
      <w:r w:rsidRPr="00202CBE">
        <w:rPr>
          <w:b/>
        </w:rPr>
        <w:t xml:space="preserve"> в обязательном порядке возвращаются авторам работ с целью использования их в предстоящих новогодних и рождественских торжествах ПОСЛЕ НАГРАЖДЕНИЯ!!!</w:t>
      </w:r>
      <w:r w:rsidRPr="00202CBE">
        <w:t xml:space="preserve"> </w:t>
      </w:r>
    </w:p>
    <w:p w:rsidR="00644F3A" w:rsidRPr="00202CBE" w:rsidRDefault="00644F3A" w:rsidP="00202CBE">
      <w:pPr>
        <w:ind w:firstLine="720"/>
        <w:jc w:val="both"/>
      </w:pPr>
      <w:r w:rsidRPr="00202CBE">
        <w:t xml:space="preserve">За </w:t>
      </w:r>
      <w:proofErr w:type="gramStart"/>
      <w:r w:rsidRPr="00202CBE">
        <w:t>работы, оставленные в зале библиотеки после награждения организаторы конкурса ответственности не несут</w:t>
      </w:r>
      <w:proofErr w:type="gramEnd"/>
      <w:r w:rsidRPr="00202CBE">
        <w:t>.</w:t>
      </w:r>
    </w:p>
    <w:p w:rsidR="00142CB6" w:rsidRPr="00202CBE" w:rsidRDefault="00644F3A" w:rsidP="00202CBE">
      <w:pPr>
        <w:ind w:firstLine="720"/>
        <w:jc w:val="both"/>
      </w:pPr>
      <w:r w:rsidRPr="00202CBE">
        <w:t xml:space="preserve"> </w:t>
      </w:r>
    </w:p>
    <w:p w:rsidR="001458A6" w:rsidRPr="00202CBE" w:rsidRDefault="00B45BB9" w:rsidP="00202CBE">
      <w:pPr>
        <w:ind w:firstLine="720"/>
        <w:jc w:val="both"/>
      </w:pPr>
      <w:proofErr w:type="gramStart"/>
      <w:r w:rsidRPr="00202CBE">
        <w:t>Ответственные</w:t>
      </w:r>
      <w:proofErr w:type="gramEnd"/>
      <w:r w:rsidRPr="00202CBE">
        <w:t xml:space="preserve"> за проведение </w:t>
      </w:r>
      <w:r w:rsidR="00F63BF8" w:rsidRPr="00202CBE">
        <w:t>природоохранного конкурса-выставки «Живи, ёлочка!»</w:t>
      </w:r>
      <w:r w:rsidR="00965322" w:rsidRPr="00202CBE">
        <w:t xml:space="preserve">: </w:t>
      </w:r>
    </w:p>
    <w:p w:rsidR="000E29F0" w:rsidRPr="00202CBE" w:rsidRDefault="001458A6" w:rsidP="00202CBE">
      <w:pPr>
        <w:ind w:firstLine="720"/>
        <w:jc w:val="both"/>
        <w:rPr>
          <w:b/>
        </w:rPr>
      </w:pPr>
      <w:r w:rsidRPr="00202CBE">
        <w:rPr>
          <w:b/>
        </w:rPr>
        <w:t>Оргкомитет:</w:t>
      </w:r>
    </w:p>
    <w:p w:rsidR="000E29F0" w:rsidRPr="00202CBE" w:rsidRDefault="000E29F0" w:rsidP="00202CBE">
      <w:pPr>
        <w:numPr>
          <w:ilvl w:val="0"/>
          <w:numId w:val="28"/>
        </w:numPr>
        <w:jc w:val="both"/>
      </w:pPr>
      <w:r w:rsidRPr="00202CBE">
        <w:rPr>
          <w:b/>
        </w:rPr>
        <w:t xml:space="preserve">сотрудники НП «Плещеево озеро»: </w:t>
      </w:r>
      <w:r w:rsidR="00D01A79" w:rsidRPr="00202CBE">
        <w:t>Иванова Марина Анатольевна</w:t>
      </w:r>
      <w:r w:rsidR="001458A6" w:rsidRPr="00202CBE">
        <w:t xml:space="preserve">, </w:t>
      </w:r>
      <w:r w:rsidRPr="00202CBE">
        <w:t xml:space="preserve">Петропавловский Дмитрий Владимирович, </w:t>
      </w:r>
      <w:proofErr w:type="spellStart"/>
      <w:r w:rsidRPr="00202CBE">
        <w:t>Холмова</w:t>
      </w:r>
      <w:proofErr w:type="spellEnd"/>
      <w:r w:rsidRPr="00202CBE">
        <w:t xml:space="preserve"> Елена Юрьевна, </w:t>
      </w:r>
      <w:proofErr w:type="spellStart"/>
      <w:r w:rsidRPr="00202CBE">
        <w:t>Чупрасова</w:t>
      </w:r>
      <w:proofErr w:type="spellEnd"/>
      <w:r w:rsidRPr="00202CBE">
        <w:t xml:space="preserve"> Ольга Александровна;</w:t>
      </w:r>
      <w:r w:rsidR="00ED14D0" w:rsidRPr="00202CBE">
        <w:t xml:space="preserve"> Куликова Ольга Николаевна, Андреева Марина Игоревна, Кочев Сергей Александрович.</w:t>
      </w:r>
    </w:p>
    <w:p w:rsidR="000E29F0" w:rsidRPr="00202CBE" w:rsidRDefault="000E29F0" w:rsidP="00202CBE">
      <w:pPr>
        <w:numPr>
          <w:ilvl w:val="0"/>
          <w:numId w:val="28"/>
        </w:numPr>
        <w:jc w:val="both"/>
      </w:pPr>
      <w:proofErr w:type="gramStart"/>
      <w:r w:rsidRPr="00202CBE">
        <w:rPr>
          <w:b/>
        </w:rPr>
        <w:t>с</w:t>
      </w:r>
      <w:proofErr w:type="gramEnd"/>
      <w:r w:rsidRPr="00202CBE">
        <w:rPr>
          <w:b/>
        </w:rPr>
        <w:t xml:space="preserve">отрудники ЦГБ имени А.П. </w:t>
      </w:r>
      <w:proofErr w:type="spellStart"/>
      <w:r w:rsidRPr="00202CBE">
        <w:rPr>
          <w:b/>
        </w:rPr>
        <w:t>Малашенко</w:t>
      </w:r>
      <w:proofErr w:type="spellEnd"/>
      <w:r w:rsidR="00ED14D0" w:rsidRPr="00202CBE">
        <w:rPr>
          <w:b/>
        </w:rPr>
        <w:t xml:space="preserve">: </w:t>
      </w:r>
      <w:proofErr w:type="spellStart"/>
      <w:r w:rsidR="00ED14D0" w:rsidRPr="00202CBE">
        <w:t>Веденина</w:t>
      </w:r>
      <w:proofErr w:type="spellEnd"/>
      <w:r w:rsidR="00ED14D0" w:rsidRPr="00202CBE">
        <w:t xml:space="preserve"> Марина Александровна</w:t>
      </w:r>
    </w:p>
    <w:p w:rsidR="001458A6" w:rsidRPr="00202CBE" w:rsidRDefault="000E29F0" w:rsidP="00202CBE">
      <w:pPr>
        <w:ind w:firstLine="720"/>
        <w:jc w:val="both"/>
      </w:pPr>
      <w:proofErr w:type="gramStart"/>
      <w:r w:rsidRPr="00202CBE">
        <w:t xml:space="preserve">По </w:t>
      </w:r>
      <w:r w:rsidR="001458A6" w:rsidRPr="00202CBE">
        <w:t>вопросам, связанным с участием в конкурсе, можно обращаться к </w:t>
      </w:r>
      <w:r w:rsidR="00D01A79" w:rsidRPr="00202CBE">
        <w:t xml:space="preserve">Ивановой Марине Анатольевне </w:t>
      </w:r>
      <w:r w:rsidR="001458A6" w:rsidRPr="00202CBE">
        <w:t xml:space="preserve">и </w:t>
      </w:r>
      <w:proofErr w:type="spellStart"/>
      <w:r w:rsidR="00D01A79" w:rsidRPr="00202CBE">
        <w:t>Холмовой</w:t>
      </w:r>
      <w:proofErr w:type="spellEnd"/>
      <w:r w:rsidR="00D01A79" w:rsidRPr="00202CBE">
        <w:t xml:space="preserve"> Елене Юрьевне</w:t>
      </w:r>
      <w:r w:rsidR="001458A6" w:rsidRPr="00202CBE">
        <w:t xml:space="preserve"> в отдел экопросвещения  национального парка «Плещеево озеро» по адресу: г. Переславль-Залесский, ул. Советская, 41, тел. (48535) 3-28-07,  факс (48535) 3-11-46;</w:t>
      </w:r>
      <w:r w:rsidR="001458A6" w:rsidRPr="00202CBE">
        <w:rPr>
          <w:b/>
        </w:rPr>
        <w:t xml:space="preserve"> </w:t>
      </w:r>
      <w:r w:rsidR="001458A6" w:rsidRPr="00202CBE">
        <w:rPr>
          <w:lang w:val="en-US"/>
        </w:rPr>
        <w:t>e</w:t>
      </w:r>
      <w:r w:rsidR="001458A6" w:rsidRPr="00202CBE">
        <w:t>-</w:t>
      </w:r>
      <w:r w:rsidR="001458A6" w:rsidRPr="00202CBE">
        <w:rPr>
          <w:lang w:val="en-US"/>
        </w:rPr>
        <w:t>mail</w:t>
      </w:r>
      <w:r w:rsidR="001458A6" w:rsidRPr="00202CBE">
        <w:t xml:space="preserve">: </w:t>
      </w:r>
      <w:hyperlink r:id="rId9" w:history="1">
        <w:r w:rsidR="001458A6" w:rsidRPr="00202CBE">
          <w:rPr>
            <w:rStyle w:val="a6"/>
            <w:color w:val="auto"/>
            <w:lang w:val="en-US"/>
          </w:rPr>
          <w:t>eco</w:t>
        </w:r>
        <w:r w:rsidR="001458A6" w:rsidRPr="00202CBE">
          <w:rPr>
            <w:rStyle w:val="a6"/>
            <w:color w:val="auto"/>
          </w:rPr>
          <w:t>@</w:t>
        </w:r>
        <w:r w:rsidR="001458A6" w:rsidRPr="00202CBE">
          <w:rPr>
            <w:rStyle w:val="a6"/>
            <w:color w:val="auto"/>
            <w:lang w:val="en-US"/>
          </w:rPr>
          <w:t>park</w:t>
        </w:r>
        <w:r w:rsidR="001458A6" w:rsidRPr="00202CBE">
          <w:rPr>
            <w:rStyle w:val="a6"/>
            <w:color w:val="auto"/>
          </w:rPr>
          <w:t>.</w:t>
        </w:r>
        <w:proofErr w:type="spellStart"/>
        <w:r w:rsidR="001458A6" w:rsidRPr="00202CBE">
          <w:rPr>
            <w:rStyle w:val="a6"/>
            <w:color w:val="auto"/>
            <w:lang w:val="en-US"/>
          </w:rPr>
          <w:t>botik</w:t>
        </w:r>
        <w:proofErr w:type="spellEnd"/>
        <w:r w:rsidR="001458A6" w:rsidRPr="00202CBE">
          <w:rPr>
            <w:rStyle w:val="a6"/>
            <w:color w:val="auto"/>
          </w:rPr>
          <w:t>.</w:t>
        </w:r>
        <w:proofErr w:type="spellStart"/>
        <w:r w:rsidR="001458A6" w:rsidRPr="00202CBE">
          <w:rPr>
            <w:rStyle w:val="a6"/>
            <w:color w:val="auto"/>
            <w:lang w:val="en-US"/>
          </w:rPr>
          <w:t>ru</w:t>
        </w:r>
        <w:proofErr w:type="spellEnd"/>
      </w:hyperlink>
      <w:proofErr w:type="gramEnd"/>
    </w:p>
    <w:p w:rsidR="00CB4895" w:rsidRPr="00202CBE" w:rsidRDefault="00CB4895" w:rsidP="00202CBE">
      <w:pPr>
        <w:pStyle w:val="a3"/>
        <w:spacing w:before="0" w:beforeAutospacing="0" w:after="0" w:afterAutospacing="0"/>
        <w:ind w:firstLine="720"/>
        <w:jc w:val="both"/>
      </w:pPr>
    </w:p>
    <w:p w:rsidR="000D794B" w:rsidRPr="00202CBE" w:rsidRDefault="00487C22" w:rsidP="00202CBE">
      <w:pPr>
        <w:pStyle w:val="a3"/>
        <w:spacing w:before="0" w:beforeAutospacing="0" w:after="0" w:afterAutospacing="0"/>
        <w:ind w:firstLine="720"/>
        <w:jc w:val="both"/>
      </w:pPr>
      <w:r w:rsidRPr="00202CBE">
        <w:rPr>
          <w:b/>
        </w:rPr>
        <w:t>ПРОСИМ ОБРАТИТЬ ВНИМАНИЕ:</w:t>
      </w:r>
      <w:r w:rsidRPr="00202CBE">
        <w:t xml:space="preserve"> если вы по какой-либо причине не сможете присутствов</w:t>
      </w:r>
      <w:r w:rsidR="00D01A79" w:rsidRPr="00202CBE">
        <w:t xml:space="preserve">ать на награждении участников </w:t>
      </w:r>
      <w:r w:rsidR="000E29F0" w:rsidRPr="00202CBE">
        <w:t>26</w:t>
      </w:r>
      <w:r w:rsidRPr="00202CBE">
        <w:t xml:space="preserve"> декабря 201</w:t>
      </w:r>
      <w:r w:rsidR="00142CB6" w:rsidRPr="00202CBE">
        <w:t>9</w:t>
      </w:r>
      <w:r w:rsidRPr="00202CBE">
        <w:t xml:space="preserve"> г., убедительная просьба сообщить об этом не позднее </w:t>
      </w:r>
      <w:r w:rsidR="000E29F0" w:rsidRPr="00202CBE">
        <w:t>2</w:t>
      </w:r>
      <w:r w:rsidR="00142CB6" w:rsidRPr="00202CBE">
        <w:t>3</w:t>
      </w:r>
      <w:r w:rsidR="00891379" w:rsidRPr="00202CBE">
        <w:t xml:space="preserve"> декабря 201</w:t>
      </w:r>
      <w:r w:rsidR="00142CB6" w:rsidRPr="00202CBE">
        <w:t>9</w:t>
      </w:r>
      <w:r w:rsidR="00891379" w:rsidRPr="00202CBE">
        <w:t xml:space="preserve"> г.</w:t>
      </w:r>
      <w:r w:rsidR="000D794B" w:rsidRPr="00202CBE">
        <w:t xml:space="preserve"> В противном случае организатор не несет ответственности за сохранность наградных документов и призов.</w:t>
      </w:r>
    </w:p>
    <w:p w:rsidR="000D794B" w:rsidRPr="00202CBE" w:rsidRDefault="000D794B" w:rsidP="00202CBE">
      <w:pPr>
        <w:pStyle w:val="a3"/>
        <w:spacing w:before="0" w:beforeAutospacing="0" w:after="0" w:afterAutospacing="0"/>
        <w:ind w:firstLine="720"/>
        <w:jc w:val="both"/>
        <w:rPr>
          <w:i/>
        </w:rPr>
      </w:pPr>
    </w:p>
    <w:p w:rsidR="001458A6" w:rsidRPr="006640B6" w:rsidRDefault="00CB4895" w:rsidP="00202CBE">
      <w:pPr>
        <w:pStyle w:val="a3"/>
        <w:spacing w:before="0" w:beforeAutospacing="0" w:after="0" w:afterAutospacing="0"/>
        <w:ind w:firstLine="720"/>
        <w:jc w:val="right"/>
        <w:rPr>
          <w:i/>
        </w:rPr>
      </w:pPr>
      <w:r w:rsidRPr="00202CBE">
        <w:rPr>
          <w:i/>
        </w:rPr>
        <w:br w:type="page"/>
      </w:r>
      <w:r w:rsidR="000860E4">
        <w:rPr>
          <w:i/>
        </w:rPr>
        <w:lastRenderedPageBreak/>
        <w:t xml:space="preserve">Приложение </w:t>
      </w:r>
    </w:p>
    <w:p w:rsidR="00455FFD" w:rsidRDefault="00455FFD" w:rsidP="00300537">
      <w:pPr>
        <w:spacing w:line="276" w:lineRule="auto"/>
        <w:ind w:firstLine="720"/>
        <w:jc w:val="both"/>
      </w:pPr>
    </w:p>
    <w:p w:rsidR="00CB4895" w:rsidRPr="00CB4895" w:rsidRDefault="00455FFD" w:rsidP="00300537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5F7A4C">
        <w:rPr>
          <w:b/>
          <w:sz w:val="28"/>
          <w:szCs w:val="28"/>
        </w:rPr>
        <w:t>Заявка на участие в  природоохранном конкурсе-выставке</w:t>
      </w:r>
    </w:p>
    <w:p w:rsidR="00455FFD" w:rsidRPr="005F7A4C" w:rsidRDefault="00455FFD" w:rsidP="00300537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5F7A4C">
        <w:rPr>
          <w:b/>
          <w:sz w:val="28"/>
          <w:szCs w:val="28"/>
        </w:rPr>
        <w:t>«Живи, ёлочка!»</w:t>
      </w:r>
    </w:p>
    <w:p w:rsidR="005F7A4C" w:rsidRDefault="005F7A4C" w:rsidP="00300537">
      <w:pPr>
        <w:spacing w:line="276" w:lineRule="auto"/>
        <w:ind w:firstLine="720"/>
        <w:jc w:val="both"/>
      </w:pPr>
    </w:p>
    <w:p w:rsidR="005709D3" w:rsidRPr="00390CC4" w:rsidRDefault="005709D3" w:rsidP="00300537">
      <w:pPr>
        <w:spacing w:before="120" w:after="120" w:line="276" w:lineRule="auto"/>
        <w:ind w:left="187" w:right="-1"/>
        <w:jc w:val="both"/>
        <w:rPr>
          <w:sz w:val="22"/>
          <w:szCs w:val="22"/>
        </w:rPr>
      </w:pPr>
    </w:p>
    <w:p w:rsidR="005709D3" w:rsidRPr="00390CC4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работы</w:t>
      </w:r>
      <w:r w:rsidRPr="00390CC4">
        <w:rPr>
          <w:b/>
          <w:sz w:val="22"/>
          <w:szCs w:val="22"/>
        </w:rPr>
        <w:t>:</w:t>
      </w:r>
      <w:r w:rsidRPr="00390CC4">
        <w:rPr>
          <w:b/>
          <w:sz w:val="22"/>
          <w:szCs w:val="22"/>
        </w:rPr>
        <w:tab/>
      </w:r>
    </w:p>
    <w:p w:rsidR="005709D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ab/>
      </w:r>
    </w:p>
    <w:p w:rsidR="005709D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709D3" w:rsidRPr="00390CC4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>Сведения об авторе: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 xml:space="preserve">Фамилия 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 xml:space="preserve">Имя 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i/>
          <w:sz w:val="22"/>
          <w:szCs w:val="22"/>
        </w:rPr>
      </w:pPr>
      <w:r w:rsidRPr="00390CC4">
        <w:rPr>
          <w:b/>
          <w:sz w:val="22"/>
          <w:szCs w:val="22"/>
        </w:rPr>
        <w:t xml:space="preserve">Отчество 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i/>
          <w:sz w:val="22"/>
          <w:szCs w:val="22"/>
        </w:rPr>
      </w:pP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sz w:val="22"/>
          <w:szCs w:val="22"/>
        </w:rPr>
      </w:pPr>
      <w:r w:rsidRPr="00390CC4">
        <w:rPr>
          <w:i/>
          <w:sz w:val="22"/>
          <w:szCs w:val="22"/>
        </w:rPr>
        <w:t>(если работа коллективная, - «кружок, объединение ...» или перечислить всех авторов)</w:t>
      </w:r>
    </w:p>
    <w:p w:rsidR="005709D3" w:rsidRPr="00390CC4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 xml:space="preserve">возраст, класс 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sz w:val="22"/>
          <w:szCs w:val="22"/>
        </w:rPr>
      </w:pPr>
      <w:r w:rsidRPr="00390CC4">
        <w:rPr>
          <w:b/>
          <w:sz w:val="22"/>
          <w:szCs w:val="22"/>
        </w:rPr>
        <w:t>наименование учебного заведения, объединения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sz w:val="22"/>
          <w:szCs w:val="22"/>
        </w:rPr>
      </w:pPr>
      <w:r w:rsidRPr="00390CC4">
        <w:rPr>
          <w:sz w:val="22"/>
          <w:szCs w:val="22"/>
        </w:rPr>
        <w:tab/>
      </w:r>
    </w:p>
    <w:p w:rsidR="005709D3" w:rsidRPr="00390CC4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 xml:space="preserve">Ф.И.О. руководителя  (полностью!) </w:t>
      </w: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390CC4">
        <w:rPr>
          <w:b/>
          <w:sz w:val="22"/>
          <w:szCs w:val="22"/>
        </w:rPr>
        <w:t xml:space="preserve">его должность </w:t>
      </w:r>
      <w:r w:rsidRPr="00390CC4">
        <w:rPr>
          <w:b/>
          <w:sz w:val="22"/>
          <w:szCs w:val="22"/>
        </w:rPr>
        <w:tab/>
      </w:r>
    </w:p>
    <w:p w:rsidR="005709D3" w:rsidRPr="005709D3" w:rsidRDefault="005709D3" w:rsidP="00300537">
      <w:pPr>
        <w:numPr>
          <w:ilvl w:val="0"/>
          <w:numId w:val="19"/>
        </w:numPr>
        <w:tabs>
          <w:tab w:val="clear" w:pos="907"/>
          <w:tab w:val="num" w:pos="748"/>
        </w:tabs>
        <w:spacing w:before="120" w:after="120" w:line="276" w:lineRule="auto"/>
        <w:ind w:left="748" w:hanging="74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Pr="005709D3">
        <w:rPr>
          <w:b/>
          <w:sz w:val="22"/>
          <w:szCs w:val="22"/>
        </w:rPr>
        <w:t>какой номинации вы хотели бы представить свою работу</w:t>
      </w:r>
      <w:r w:rsidRPr="005709D3">
        <w:rPr>
          <w:sz w:val="22"/>
          <w:szCs w:val="22"/>
        </w:rPr>
        <w:t xml:space="preserve"> </w:t>
      </w:r>
      <w:r w:rsidRPr="005709D3">
        <w:rPr>
          <w:i/>
          <w:sz w:val="22"/>
          <w:szCs w:val="22"/>
        </w:rPr>
        <w:t>(подчеркните)</w:t>
      </w:r>
      <w:r w:rsidRPr="005709D3">
        <w:rPr>
          <w:sz w:val="22"/>
          <w:szCs w:val="22"/>
        </w:rPr>
        <w:t xml:space="preserve">: </w:t>
      </w:r>
    </w:p>
    <w:p w:rsidR="005709D3" w:rsidRPr="005709D3" w:rsidRDefault="005709D3" w:rsidP="00300537">
      <w:pPr>
        <w:numPr>
          <w:ilvl w:val="1"/>
          <w:numId w:val="19"/>
        </w:numPr>
        <w:spacing w:line="276" w:lineRule="auto"/>
        <w:jc w:val="both"/>
      </w:pPr>
      <w:r w:rsidRPr="005709D3">
        <w:t>«Ёлочка своими руками»</w:t>
      </w:r>
    </w:p>
    <w:p w:rsidR="005709D3" w:rsidRPr="005709D3" w:rsidRDefault="005709D3" w:rsidP="00300537">
      <w:pPr>
        <w:numPr>
          <w:ilvl w:val="1"/>
          <w:numId w:val="19"/>
        </w:numPr>
        <w:spacing w:line="276" w:lineRule="auto"/>
        <w:jc w:val="both"/>
      </w:pPr>
      <w:r w:rsidRPr="005709D3">
        <w:t>«</w:t>
      </w:r>
      <w:r w:rsidR="00300537">
        <w:t>Рождественский</w:t>
      </w:r>
      <w:r w:rsidRPr="005709D3">
        <w:t xml:space="preserve"> венок»</w:t>
      </w:r>
    </w:p>
    <w:p w:rsidR="005709D3" w:rsidRPr="005709D3" w:rsidRDefault="005709D3" w:rsidP="00300537">
      <w:pPr>
        <w:numPr>
          <w:ilvl w:val="1"/>
          <w:numId w:val="19"/>
        </w:numPr>
        <w:spacing w:line="276" w:lineRule="auto"/>
        <w:jc w:val="both"/>
      </w:pPr>
      <w:r w:rsidRPr="005709D3">
        <w:t>«Ёлочная игрушка»</w:t>
      </w:r>
    </w:p>
    <w:p w:rsidR="005709D3" w:rsidRPr="005709D3" w:rsidRDefault="005709D3" w:rsidP="00300537">
      <w:pPr>
        <w:spacing w:line="276" w:lineRule="auto"/>
        <w:ind w:firstLine="720"/>
        <w:jc w:val="both"/>
      </w:pPr>
    </w:p>
    <w:p w:rsidR="005709D3" w:rsidRPr="00390CC4" w:rsidRDefault="005709D3" w:rsidP="00300537">
      <w:pPr>
        <w:tabs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sz w:val="22"/>
          <w:szCs w:val="22"/>
        </w:rPr>
      </w:pPr>
      <w:r w:rsidRPr="00390CC4">
        <w:rPr>
          <w:b/>
          <w:sz w:val="22"/>
          <w:szCs w:val="22"/>
        </w:rPr>
        <w:t>Полный почтовый адрес с индексом(!) организац</w:t>
      </w:r>
      <w:r>
        <w:rPr>
          <w:b/>
          <w:sz w:val="22"/>
          <w:szCs w:val="22"/>
        </w:rPr>
        <w:t>ии, которую Вы представляете</w:t>
      </w:r>
      <w:r>
        <w:rPr>
          <w:sz w:val="22"/>
          <w:szCs w:val="22"/>
        </w:rPr>
        <w:t>:</w:t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sz w:val="22"/>
          <w:szCs w:val="22"/>
        </w:rPr>
      </w:pPr>
      <w:r w:rsidRPr="00390CC4">
        <w:rPr>
          <w:sz w:val="22"/>
          <w:szCs w:val="22"/>
        </w:rPr>
        <w:tab/>
      </w:r>
    </w:p>
    <w:p w:rsidR="005709D3" w:rsidRPr="00390CC4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sz w:val="22"/>
          <w:szCs w:val="22"/>
        </w:rPr>
      </w:pPr>
      <w:r w:rsidRPr="00390CC4">
        <w:rPr>
          <w:sz w:val="22"/>
          <w:szCs w:val="22"/>
        </w:rPr>
        <w:tab/>
      </w:r>
    </w:p>
    <w:p w:rsidR="005709D3" w:rsidRPr="00390CC4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sz w:val="22"/>
          <w:szCs w:val="22"/>
        </w:rPr>
      </w:pPr>
      <w:r w:rsidRPr="00390CC4">
        <w:rPr>
          <w:b/>
          <w:sz w:val="22"/>
          <w:szCs w:val="22"/>
        </w:rPr>
        <w:t>Телефон, факс</w:t>
      </w:r>
      <w:r w:rsidRPr="00390CC4">
        <w:rPr>
          <w:sz w:val="22"/>
          <w:szCs w:val="22"/>
        </w:rPr>
        <w:t xml:space="preserve"> (</w:t>
      </w:r>
      <w:r w:rsidRPr="00390CC4">
        <w:rPr>
          <w:i/>
          <w:sz w:val="22"/>
          <w:szCs w:val="22"/>
        </w:rPr>
        <w:t>с указанием кода города)</w:t>
      </w:r>
      <w:r w:rsidRPr="00390CC4">
        <w:rPr>
          <w:sz w:val="22"/>
          <w:szCs w:val="22"/>
        </w:rPr>
        <w:t xml:space="preserve"> </w:t>
      </w:r>
      <w:r w:rsidRPr="00390CC4">
        <w:rPr>
          <w:sz w:val="22"/>
          <w:szCs w:val="22"/>
        </w:rPr>
        <w:tab/>
      </w:r>
    </w:p>
    <w:p w:rsidR="006640B6" w:rsidRDefault="005709D3" w:rsidP="00300537">
      <w:pPr>
        <w:spacing w:line="276" w:lineRule="auto"/>
        <w:ind w:firstLine="720"/>
        <w:jc w:val="both"/>
      </w:pPr>
      <w:proofErr w:type="spellStart"/>
      <w:r w:rsidRPr="00390CC4">
        <w:rPr>
          <w:b/>
          <w:sz w:val="22"/>
          <w:szCs w:val="22"/>
        </w:rPr>
        <w:t>E-mail</w:t>
      </w:r>
      <w:proofErr w:type="spellEnd"/>
      <w:r w:rsidRPr="00390CC4">
        <w:rPr>
          <w:b/>
          <w:sz w:val="22"/>
          <w:szCs w:val="22"/>
        </w:rPr>
        <w:t xml:space="preserve">: </w:t>
      </w:r>
      <w:r w:rsidRPr="00632825">
        <w:rPr>
          <w:sz w:val="22"/>
          <w:szCs w:val="22"/>
          <w:u w:val="single"/>
        </w:rPr>
        <w:tab/>
      </w:r>
      <w:r w:rsidR="00053696">
        <w:rPr>
          <w:sz w:val="22"/>
          <w:szCs w:val="22"/>
          <w:u w:val="single"/>
        </w:rPr>
        <w:tab/>
      </w:r>
    </w:p>
    <w:p w:rsidR="00455FFD" w:rsidRPr="00CB4895" w:rsidRDefault="00455FFD" w:rsidP="00300537">
      <w:pPr>
        <w:spacing w:line="276" w:lineRule="auto"/>
        <w:ind w:firstLine="720"/>
        <w:jc w:val="both"/>
        <w:rPr>
          <w:lang w:val="en-US"/>
        </w:rPr>
      </w:pPr>
    </w:p>
    <w:p w:rsidR="001458A6" w:rsidRDefault="001458A6" w:rsidP="00300537">
      <w:pPr>
        <w:spacing w:line="276" w:lineRule="auto"/>
        <w:ind w:firstLine="720"/>
        <w:jc w:val="both"/>
      </w:pPr>
    </w:p>
    <w:p w:rsidR="00CB1386" w:rsidRPr="00BB1942" w:rsidRDefault="00CB1386" w:rsidP="00300537">
      <w:pPr>
        <w:spacing w:line="276" w:lineRule="auto"/>
        <w:ind w:firstLine="720"/>
        <w:jc w:val="both"/>
      </w:pPr>
    </w:p>
    <w:sectPr w:rsidR="00CB1386" w:rsidRPr="00BB1942" w:rsidSect="00CB48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EF77F9"/>
    <w:multiLevelType w:val="hybridMultilevel"/>
    <w:tmpl w:val="E07EBBF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590C6D"/>
    <w:multiLevelType w:val="multilevel"/>
    <w:tmpl w:val="FDAA037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10C455AF"/>
    <w:multiLevelType w:val="hybridMultilevel"/>
    <w:tmpl w:val="BCF21A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B3A0C"/>
    <w:multiLevelType w:val="hybridMultilevel"/>
    <w:tmpl w:val="EE1E9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DC4629"/>
    <w:multiLevelType w:val="hybridMultilevel"/>
    <w:tmpl w:val="BFF24F22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E5B81"/>
    <w:multiLevelType w:val="hybridMultilevel"/>
    <w:tmpl w:val="D7DA600A"/>
    <w:lvl w:ilvl="0" w:tplc="731C8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B1948"/>
    <w:multiLevelType w:val="hybridMultilevel"/>
    <w:tmpl w:val="3888162E"/>
    <w:lvl w:ilvl="0" w:tplc="82E4F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AC0A08"/>
    <w:multiLevelType w:val="hybridMultilevel"/>
    <w:tmpl w:val="26D2AFB6"/>
    <w:lvl w:ilvl="0" w:tplc="D91808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0F30C3"/>
    <w:multiLevelType w:val="hybridMultilevel"/>
    <w:tmpl w:val="C694BF56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71674"/>
    <w:multiLevelType w:val="hybridMultilevel"/>
    <w:tmpl w:val="3CC26934"/>
    <w:lvl w:ilvl="0" w:tplc="FE883C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713908"/>
    <w:multiLevelType w:val="hybridMultilevel"/>
    <w:tmpl w:val="BCF2453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6D12B4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9A6391"/>
    <w:multiLevelType w:val="hybridMultilevel"/>
    <w:tmpl w:val="388A98EA"/>
    <w:lvl w:ilvl="0" w:tplc="7D92AE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5275E37"/>
    <w:multiLevelType w:val="multilevel"/>
    <w:tmpl w:val="4626A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7562AF"/>
    <w:multiLevelType w:val="hybridMultilevel"/>
    <w:tmpl w:val="9426F066"/>
    <w:lvl w:ilvl="0" w:tplc="3E407B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D413797"/>
    <w:multiLevelType w:val="hybridMultilevel"/>
    <w:tmpl w:val="2A22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B0E29"/>
    <w:multiLevelType w:val="hybridMultilevel"/>
    <w:tmpl w:val="E7F6879E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A6035"/>
    <w:multiLevelType w:val="hybridMultilevel"/>
    <w:tmpl w:val="45706E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86E0F"/>
    <w:multiLevelType w:val="hybridMultilevel"/>
    <w:tmpl w:val="1E2CED74"/>
    <w:lvl w:ilvl="0" w:tplc="8D7C7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9A91D8D"/>
    <w:multiLevelType w:val="hybridMultilevel"/>
    <w:tmpl w:val="CED8A9B2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30F1C"/>
    <w:multiLevelType w:val="multilevel"/>
    <w:tmpl w:val="08225C0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0EF29D7"/>
    <w:multiLevelType w:val="hybridMultilevel"/>
    <w:tmpl w:val="F8068FC0"/>
    <w:lvl w:ilvl="0" w:tplc="ED5A351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13D632A"/>
    <w:multiLevelType w:val="multilevel"/>
    <w:tmpl w:val="0EA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D194E1A"/>
    <w:multiLevelType w:val="hybridMultilevel"/>
    <w:tmpl w:val="FD0C5E8A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EC39B6"/>
    <w:multiLevelType w:val="hybridMultilevel"/>
    <w:tmpl w:val="F116786E"/>
    <w:lvl w:ilvl="0" w:tplc="8040810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b/>
      </w:rPr>
    </w:lvl>
    <w:lvl w:ilvl="1" w:tplc="731C8946">
      <w:start w:val="1"/>
      <w:numFmt w:val="bulle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0">
    <w:nsid w:val="7D9625C8"/>
    <w:multiLevelType w:val="multilevel"/>
    <w:tmpl w:val="E07EBBF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25"/>
  </w:num>
  <w:num w:numId="9">
    <w:abstractNumId w:val="23"/>
  </w:num>
  <w:num w:numId="10">
    <w:abstractNumId w:val="5"/>
  </w:num>
  <w:num w:numId="11">
    <w:abstractNumId w:val="30"/>
  </w:num>
  <w:num w:numId="12">
    <w:abstractNumId w:val="15"/>
  </w:num>
  <w:num w:numId="13">
    <w:abstractNumId w:val="6"/>
  </w:num>
  <w:num w:numId="14">
    <w:abstractNumId w:val="19"/>
  </w:num>
  <w:num w:numId="15">
    <w:abstractNumId w:val="8"/>
  </w:num>
  <w:num w:numId="16">
    <w:abstractNumId w:val="26"/>
  </w:num>
  <w:num w:numId="17">
    <w:abstractNumId w:val="12"/>
  </w:num>
  <w:num w:numId="18">
    <w:abstractNumId w:val="17"/>
  </w:num>
  <w:num w:numId="19">
    <w:abstractNumId w:val="29"/>
  </w:num>
  <w:num w:numId="20">
    <w:abstractNumId w:val="10"/>
  </w:num>
  <w:num w:numId="21">
    <w:abstractNumId w:val="9"/>
  </w:num>
  <w:num w:numId="22">
    <w:abstractNumId w:val="24"/>
  </w:num>
  <w:num w:numId="23">
    <w:abstractNumId w:val="14"/>
  </w:num>
  <w:num w:numId="24">
    <w:abstractNumId w:val="13"/>
  </w:num>
  <w:num w:numId="25">
    <w:abstractNumId w:val="16"/>
  </w:num>
  <w:num w:numId="26">
    <w:abstractNumId w:val="21"/>
  </w:num>
  <w:num w:numId="27">
    <w:abstractNumId w:val="18"/>
  </w:num>
  <w:num w:numId="28">
    <w:abstractNumId w:val="28"/>
  </w:num>
  <w:num w:numId="29">
    <w:abstractNumId w:val="22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C1A"/>
    <w:rsid w:val="000171B7"/>
    <w:rsid w:val="000223AE"/>
    <w:rsid w:val="0002487F"/>
    <w:rsid w:val="000268EA"/>
    <w:rsid w:val="00031804"/>
    <w:rsid w:val="00053696"/>
    <w:rsid w:val="00081857"/>
    <w:rsid w:val="000860E4"/>
    <w:rsid w:val="0009220D"/>
    <w:rsid w:val="000A2B1C"/>
    <w:rsid w:val="000D794B"/>
    <w:rsid w:val="000E0CF3"/>
    <w:rsid w:val="000E178D"/>
    <w:rsid w:val="000E29F0"/>
    <w:rsid w:val="001226E7"/>
    <w:rsid w:val="001306B5"/>
    <w:rsid w:val="00142CB6"/>
    <w:rsid w:val="001458A6"/>
    <w:rsid w:val="00152D68"/>
    <w:rsid w:val="00172CC8"/>
    <w:rsid w:val="001777AB"/>
    <w:rsid w:val="001C58C7"/>
    <w:rsid w:val="001C762C"/>
    <w:rsid w:val="001F6FDE"/>
    <w:rsid w:val="00202CBE"/>
    <w:rsid w:val="00213C63"/>
    <w:rsid w:val="0021672E"/>
    <w:rsid w:val="00222A40"/>
    <w:rsid w:val="002279D2"/>
    <w:rsid w:val="00271905"/>
    <w:rsid w:val="0028039F"/>
    <w:rsid w:val="00283E83"/>
    <w:rsid w:val="0029496D"/>
    <w:rsid w:val="002B3B8C"/>
    <w:rsid w:val="002C6C1A"/>
    <w:rsid w:val="002D44B0"/>
    <w:rsid w:val="00300537"/>
    <w:rsid w:val="00303CCE"/>
    <w:rsid w:val="0030418C"/>
    <w:rsid w:val="00330284"/>
    <w:rsid w:val="003476AB"/>
    <w:rsid w:val="003A3311"/>
    <w:rsid w:val="003E264F"/>
    <w:rsid w:val="00435F9D"/>
    <w:rsid w:val="004413E1"/>
    <w:rsid w:val="00455FFD"/>
    <w:rsid w:val="00472A84"/>
    <w:rsid w:val="00475524"/>
    <w:rsid w:val="00487C22"/>
    <w:rsid w:val="00490BD4"/>
    <w:rsid w:val="00493038"/>
    <w:rsid w:val="004C0815"/>
    <w:rsid w:val="00514E12"/>
    <w:rsid w:val="00525AA2"/>
    <w:rsid w:val="00527EC8"/>
    <w:rsid w:val="00543CAD"/>
    <w:rsid w:val="00562AFE"/>
    <w:rsid w:val="005709D3"/>
    <w:rsid w:val="005747DD"/>
    <w:rsid w:val="00577E22"/>
    <w:rsid w:val="005B42BD"/>
    <w:rsid w:val="005D3FFF"/>
    <w:rsid w:val="005E1537"/>
    <w:rsid w:val="005F7880"/>
    <w:rsid w:val="005F7A4C"/>
    <w:rsid w:val="00606A39"/>
    <w:rsid w:val="00621D0A"/>
    <w:rsid w:val="00632D4D"/>
    <w:rsid w:val="00644F3A"/>
    <w:rsid w:val="00646E4F"/>
    <w:rsid w:val="00654915"/>
    <w:rsid w:val="00657057"/>
    <w:rsid w:val="006640B6"/>
    <w:rsid w:val="006826BB"/>
    <w:rsid w:val="0068309A"/>
    <w:rsid w:val="00692ACB"/>
    <w:rsid w:val="00697FC1"/>
    <w:rsid w:val="006A113B"/>
    <w:rsid w:val="006B0978"/>
    <w:rsid w:val="006C2902"/>
    <w:rsid w:val="006E505F"/>
    <w:rsid w:val="007002A3"/>
    <w:rsid w:val="007114A7"/>
    <w:rsid w:val="0071298A"/>
    <w:rsid w:val="00733A25"/>
    <w:rsid w:val="007429B5"/>
    <w:rsid w:val="0075043D"/>
    <w:rsid w:val="007700D5"/>
    <w:rsid w:val="00776487"/>
    <w:rsid w:val="007932EB"/>
    <w:rsid w:val="007A3D67"/>
    <w:rsid w:val="007B2092"/>
    <w:rsid w:val="007B2556"/>
    <w:rsid w:val="007E4762"/>
    <w:rsid w:val="007E49F7"/>
    <w:rsid w:val="007F1354"/>
    <w:rsid w:val="007F2D9D"/>
    <w:rsid w:val="007F3886"/>
    <w:rsid w:val="00806678"/>
    <w:rsid w:val="00833FFB"/>
    <w:rsid w:val="008371B9"/>
    <w:rsid w:val="00852079"/>
    <w:rsid w:val="008521AF"/>
    <w:rsid w:val="00853F1E"/>
    <w:rsid w:val="00861853"/>
    <w:rsid w:val="00880EC2"/>
    <w:rsid w:val="00891379"/>
    <w:rsid w:val="00894BFB"/>
    <w:rsid w:val="008A6E16"/>
    <w:rsid w:val="008E57F4"/>
    <w:rsid w:val="0091473F"/>
    <w:rsid w:val="009166EB"/>
    <w:rsid w:val="00950761"/>
    <w:rsid w:val="0096106F"/>
    <w:rsid w:val="00965322"/>
    <w:rsid w:val="00971185"/>
    <w:rsid w:val="00987363"/>
    <w:rsid w:val="00995271"/>
    <w:rsid w:val="009B2365"/>
    <w:rsid w:val="009B5F05"/>
    <w:rsid w:val="009C2B61"/>
    <w:rsid w:val="009C4113"/>
    <w:rsid w:val="009E04E9"/>
    <w:rsid w:val="009E06B5"/>
    <w:rsid w:val="009E4A4C"/>
    <w:rsid w:val="00A2033E"/>
    <w:rsid w:val="00A23205"/>
    <w:rsid w:val="00A46B69"/>
    <w:rsid w:val="00A537DD"/>
    <w:rsid w:val="00A67980"/>
    <w:rsid w:val="00AA294F"/>
    <w:rsid w:val="00AC714E"/>
    <w:rsid w:val="00B01933"/>
    <w:rsid w:val="00B21220"/>
    <w:rsid w:val="00B45BB9"/>
    <w:rsid w:val="00B72DFA"/>
    <w:rsid w:val="00B73247"/>
    <w:rsid w:val="00B749F2"/>
    <w:rsid w:val="00B80118"/>
    <w:rsid w:val="00B85C39"/>
    <w:rsid w:val="00BB039F"/>
    <w:rsid w:val="00BD31B9"/>
    <w:rsid w:val="00C23923"/>
    <w:rsid w:val="00C37016"/>
    <w:rsid w:val="00C42964"/>
    <w:rsid w:val="00C471C4"/>
    <w:rsid w:val="00CA04F2"/>
    <w:rsid w:val="00CA4151"/>
    <w:rsid w:val="00CB1386"/>
    <w:rsid w:val="00CB4895"/>
    <w:rsid w:val="00D01A79"/>
    <w:rsid w:val="00D15D95"/>
    <w:rsid w:val="00D65DFE"/>
    <w:rsid w:val="00D97009"/>
    <w:rsid w:val="00DC14FC"/>
    <w:rsid w:val="00DC3E40"/>
    <w:rsid w:val="00DD6D4C"/>
    <w:rsid w:val="00DE677A"/>
    <w:rsid w:val="00DF758E"/>
    <w:rsid w:val="00E012C5"/>
    <w:rsid w:val="00E80C75"/>
    <w:rsid w:val="00E960DF"/>
    <w:rsid w:val="00EA035F"/>
    <w:rsid w:val="00EC77E4"/>
    <w:rsid w:val="00ED14D0"/>
    <w:rsid w:val="00EE1033"/>
    <w:rsid w:val="00F048E2"/>
    <w:rsid w:val="00F20088"/>
    <w:rsid w:val="00F20D6F"/>
    <w:rsid w:val="00F26B43"/>
    <w:rsid w:val="00F37C74"/>
    <w:rsid w:val="00F44C97"/>
    <w:rsid w:val="00F63BF8"/>
    <w:rsid w:val="00F919AE"/>
    <w:rsid w:val="00F92BDF"/>
    <w:rsid w:val="00FB6625"/>
    <w:rsid w:val="00FC1120"/>
    <w:rsid w:val="00FC3F48"/>
    <w:rsid w:val="00FD5B8C"/>
    <w:rsid w:val="00FE5FA4"/>
    <w:rsid w:val="00FF1F0F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40"/>
    <w:rPr>
      <w:sz w:val="24"/>
      <w:szCs w:val="24"/>
    </w:rPr>
  </w:style>
  <w:style w:type="paragraph" w:styleId="2">
    <w:name w:val="heading 2"/>
    <w:basedOn w:val="a"/>
    <w:next w:val="a"/>
    <w:qFormat/>
    <w:rsid w:val="000A2B1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1F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F1F0F"/>
    <w:rPr>
      <w:b/>
      <w:bCs/>
    </w:rPr>
  </w:style>
  <w:style w:type="character" w:customStyle="1" w:styleId="apple-converted-space">
    <w:name w:val="apple-converted-space"/>
    <w:basedOn w:val="a0"/>
    <w:rsid w:val="00FF1F0F"/>
  </w:style>
  <w:style w:type="paragraph" w:styleId="a5">
    <w:name w:val="Body Text"/>
    <w:basedOn w:val="a"/>
    <w:rsid w:val="000268EA"/>
    <w:pPr>
      <w:suppressAutoHyphens/>
      <w:spacing w:after="120"/>
    </w:pPr>
    <w:rPr>
      <w:szCs w:val="20"/>
      <w:lang w:eastAsia="ar-SA"/>
    </w:rPr>
  </w:style>
  <w:style w:type="character" w:styleId="a6">
    <w:name w:val="Hyperlink"/>
    <w:rsid w:val="000268EA"/>
    <w:rPr>
      <w:color w:val="0563C1"/>
      <w:u w:val="single"/>
    </w:rPr>
  </w:style>
  <w:style w:type="character" w:styleId="a7">
    <w:name w:val="Emphasis"/>
    <w:basedOn w:val="a0"/>
    <w:qFormat/>
    <w:rsid w:val="008A6E16"/>
    <w:rPr>
      <w:i/>
      <w:iCs/>
    </w:rPr>
  </w:style>
  <w:style w:type="paragraph" w:styleId="a8">
    <w:name w:val="Balloon Text"/>
    <w:basedOn w:val="a"/>
    <w:semiHidden/>
    <w:rsid w:val="00FC112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458A6"/>
    <w:pPr>
      <w:spacing w:after="120" w:line="480" w:lineRule="auto"/>
      <w:ind w:left="283"/>
    </w:pPr>
  </w:style>
  <w:style w:type="table" w:styleId="a9">
    <w:name w:val="Table Grid"/>
    <w:basedOn w:val="a1"/>
    <w:rsid w:val="0063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park.boti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esheevo-lak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@park.boti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co@park.boti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@park.bot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9457</CharactersWithSpaces>
  <SharedDoc>false</SharedDoc>
  <HLinks>
    <vt:vector size="30" baseType="variant">
      <vt:variant>
        <vt:i4>1638508</vt:i4>
      </vt:variant>
      <vt:variant>
        <vt:i4>12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9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http://www.plesheevo-lake.ru/</vt:lpwstr>
      </vt:variant>
      <vt:variant>
        <vt:lpwstr/>
      </vt:variant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*</dc:creator>
  <cp:lastModifiedBy>Директор</cp:lastModifiedBy>
  <cp:revision>3</cp:revision>
  <cp:lastPrinted>2019-12-13T05:01:00Z</cp:lastPrinted>
  <dcterms:created xsi:type="dcterms:W3CDTF">2019-12-02T09:06:00Z</dcterms:created>
  <dcterms:modified xsi:type="dcterms:W3CDTF">2019-12-13T05:04:00Z</dcterms:modified>
</cp:coreProperties>
</file>